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Default="001619E7">
      <w:pPr>
        <w:jc w:val="center"/>
        <w:rPr>
          <w:rFonts w:ascii="Arial" w:hAnsi="Arial" w:cs="Arial"/>
          <w:sz w:val="32"/>
          <w:szCs w:val="32"/>
        </w:rPr>
      </w:pPr>
      <w:bookmarkStart w:id="0" w:name="_GoBack"/>
      <w:bookmarkEnd w:id="0"/>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AE541A">
      <w:pPr>
        <w:rPr>
          <w:rFonts w:ascii="Arial" w:hAnsi="Arial" w:cs="Arial"/>
          <w:sz w:val="32"/>
          <w:szCs w:val="32"/>
        </w:rPr>
      </w:pPr>
    </w:p>
    <w:p w:rsidR="00AE541A" w:rsidRDefault="00AE541A" w:rsidP="00AE541A">
      <w:pPr>
        <w:rPr>
          <w:rFonts w:ascii="Arial" w:hAnsi="Arial" w:cs="Arial"/>
          <w:sz w:val="32"/>
          <w:szCs w:val="32"/>
        </w:rPr>
      </w:pPr>
    </w:p>
    <w:p w:rsidR="00AE541A" w:rsidRPr="00AE541A" w:rsidRDefault="00AE541A" w:rsidP="00AE541A">
      <w:pP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545E66" w:rsidRDefault="001619E7">
      <w:pPr>
        <w:shd w:val="clear" w:color="auto" w:fill="C6D9F1"/>
        <w:jc w:val="center"/>
        <w:rPr>
          <w:rFonts w:ascii="Arial" w:hAnsi="Arial" w:cs="Arial"/>
          <w:sz w:val="32"/>
          <w:szCs w:val="32"/>
        </w:rPr>
      </w:pPr>
    </w:p>
    <w:p w:rsidR="001619E7" w:rsidRPr="00545E66" w:rsidRDefault="00545E66">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1619E7" w:rsidRDefault="001619E7">
      <w:pPr>
        <w:jc w:val="center"/>
        <w:rPr>
          <w:rFonts w:ascii="Arial" w:hAnsi="Arial" w:cs="Arial"/>
          <w:sz w:val="32"/>
          <w:szCs w:val="32"/>
          <w:lang w:val="ru-RU"/>
        </w:rPr>
      </w:pPr>
    </w:p>
    <w:p w:rsidR="00545E66" w:rsidRPr="00486ACB" w:rsidRDefault="00545E66" w:rsidP="00545E66">
      <w:pPr>
        <w:jc w:val="center"/>
        <w:rPr>
          <w:rFonts w:ascii="Arial" w:hAnsi="Arial" w:cs="Arial"/>
          <w:b/>
          <w:bCs/>
          <w:i/>
          <w:iCs/>
          <w:sz w:val="28"/>
          <w:szCs w:val="28"/>
        </w:rPr>
      </w:pPr>
      <w:r>
        <w:rPr>
          <w:rFonts w:ascii="Arial" w:hAnsi="Arial" w:cs="Arial"/>
          <w:b/>
          <w:bCs/>
          <w:i/>
          <w:iCs/>
          <w:sz w:val="28"/>
          <w:szCs w:val="28"/>
        </w:rPr>
        <w:t>Школа за основно и средње образовање „Мара Мандић“ , Цара Душана 34, Панчево</w:t>
      </w:r>
    </w:p>
    <w:p w:rsidR="00545E66" w:rsidRDefault="00545E66" w:rsidP="00545E66">
      <w:pPr>
        <w:jc w:val="center"/>
        <w:rPr>
          <w:rFonts w:ascii="Arial" w:hAnsi="Arial" w:cs="Arial"/>
          <w:b/>
          <w:bCs/>
          <w:i/>
          <w:iCs/>
          <w:sz w:val="28"/>
          <w:szCs w:val="28"/>
          <w:lang w:val="ru-RU"/>
        </w:rPr>
      </w:pPr>
    </w:p>
    <w:p w:rsidR="00545E66" w:rsidRDefault="00545E66" w:rsidP="00545E66">
      <w:pPr>
        <w:jc w:val="center"/>
        <w:rPr>
          <w:rFonts w:ascii="Arial" w:hAnsi="Arial" w:cs="Arial"/>
          <w:b/>
          <w:bCs/>
          <w:i/>
          <w:iCs/>
          <w:sz w:val="28"/>
          <w:szCs w:val="28"/>
          <w:lang w:val="ru-RU"/>
        </w:rPr>
      </w:pPr>
    </w:p>
    <w:p w:rsidR="00545E66" w:rsidRDefault="00545E66" w:rsidP="00545E66">
      <w:pPr>
        <w:jc w:val="center"/>
        <w:rPr>
          <w:rFonts w:ascii="Arial" w:hAnsi="Arial" w:cs="Arial"/>
          <w:b/>
          <w:sz w:val="22"/>
          <w:szCs w:val="22"/>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 превоза деце</w:t>
      </w:r>
      <w:r w:rsidR="00545872">
        <w:rPr>
          <w:rFonts w:ascii="Arial" w:hAnsi="Arial" w:cs="Arial"/>
          <w:b/>
          <w:sz w:val="22"/>
          <w:szCs w:val="22"/>
        </w:rPr>
        <w:t xml:space="preserve"> и корисника</w:t>
      </w:r>
      <w:r>
        <w:rPr>
          <w:rFonts w:ascii="Arial" w:hAnsi="Arial" w:cs="Arial"/>
          <w:b/>
          <w:sz w:val="22"/>
          <w:szCs w:val="22"/>
          <w:lang w:val="sr-Cyrl-CS"/>
        </w:rPr>
        <w:t xml:space="preserve"> са инвалидитетом, до Дневног боравка „Невен“</w:t>
      </w:r>
    </w:p>
    <w:p w:rsidR="00545E66" w:rsidRDefault="00545E66" w:rsidP="00545E66">
      <w:pPr>
        <w:jc w:val="center"/>
        <w:rPr>
          <w:rFonts w:ascii="Arial" w:hAnsi="Arial" w:cs="Arial"/>
          <w:b/>
          <w:bCs/>
          <w:i/>
          <w:iCs/>
        </w:rPr>
      </w:pPr>
    </w:p>
    <w:p w:rsidR="00545E66" w:rsidRPr="00860F28" w:rsidRDefault="00545E66" w:rsidP="00545E66">
      <w:pPr>
        <w:jc w:val="center"/>
        <w:rPr>
          <w:rFonts w:ascii="Arial" w:hAnsi="Arial" w:cs="Arial"/>
          <w:b/>
          <w:bCs/>
          <w:lang w:val="sr-Cyrl-CS"/>
        </w:rPr>
      </w:pPr>
      <w:r>
        <w:rPr>
          <w:rFonts w:ascii="Arial" w:hAnsi="Arial" w:cs="Arial"/>
          <w:b/>
          <w:bCs/>
        </w:rPr>
        <w:t>ПОСТУПАК</w:t>
      </w:r>
      <w:r w:rsidR="00860F28">
        <w:rPr>
          <w:rFonts w:ascii="Arial" w:hAnsi="Arial" w:cs="Arial"/>
          <w:b/>
          <w:bCs/>
          <w:lang w:val="sr-Cyrl-CS"/>
        </w:rPr>
        <w:t xml:space="preserve"> ЈАВНЕ НАБАВКЕ МАЛЕ ВРЕДНОСТИ</w:t>
      </w:r>
    </w:p>
    <w:p w:rsidR="00545E66" w:rsidRDefault="00545E66" w:rsidP="00545E66">
      <w:pPr>
        <w:jc w:val="center"/>
        <w:rPr>
          <w:rFonts w:ascii="Arial" w:hAnsi="Arial" w:cs="Arial"/>
          <w:b/>
          <w:bCs/>
        </w:rPr>
      </w:pPr>
    </w:p>
    <w:p w:rsidR="00545E66" w:rsidRPr="00545872" w:rsidRDefault="00545E66" w:rsidP="00545E66">
      <w:pPr>
        <w:jc w:val="center"/>
        <w:rPr>
          <w:rFonts w:ascii="Arial" w:hAnsi="Arial" w:cs="Arial"/>
          <w:i/>
          <w:iCs/>
        </w:rPr>
      </w:pPr>
      <w:r>
        <w:rPr>
          <w:rFonts w:ascii="Arial" w:hAnsi="Arial" w:cs="Arial"/>
          <w:b/>
          <w:bCs/>
        </w:rPr>
        <w:t>ЈАВНА НАБАВКА бр</w:t>
      </w:r>
      <w:r w:rsidR="00622EE1">
        <w:rPr>
          <w:rFonts w:ascii="Arial" w:hAnsi="Arial" w:cs="Arial"/>
          <w:b/>
          <w:bCs/>
        </w:rPr>
        <w:t xml:space="preserve">. </w:t>
      </w:r>
      <w:r w:rsidR="00C535AB">
        <w:rPr>
          <w:rFonts w:ascii="Arial" w:hAnsi="Arial" w:cs="Arial"/>
          <w:b/>
          <w:bCs/>
        </w:rPr>
        <w:t>492</w:t>
      </w:r>
      <w:r w:rsidR="00B1689A">
        <w:rPr>
          <w:rFonts w:ascii="Arial" w:hAnsi="Arial" w:cs="Arial"/>
          <w:b/>
          <w:bCs/>
        </w:rPr>
        <w:t>, ев. Бр. 1</w:t>
      </w:r>
      <w:r>
        <w:rPr>
          <w:rFonts w:ascii="Arial" w:hAnsi="Arial" w:cs="Arial"/>
          <w:b/>
          <w:bCs/>
        </w:rPr>
        <w:t>/201</w:t>
      </w:r>
      <w:r w:rsidR="00545872">
        <w:rPr>
          <w:rFonts w:ascii="Arial" w:hAnsi="Arial" w:cs="Arial"/>
          <w:b/>
          <w:bCs/>
        </w:rPr>
        <w:t>9</w:t>
      </w:r>
    </w:p>
    <w:p w:rsidR="001619E7" w:rsidRDefault="001619E7">
      <w:pPr>
        <w:jc w:val="center"/>
        <w:rPr>
          <w:rFonts w:ascii="Arial" w:hAnsi="Arial" w:cs="Arial"/>
          <w:b/>
          <w:bCs/>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E83D02" w:rsidRDefault="00E83D02">
      <w:pPr>
        <w:jc w:val="center"/>
        <w:rPr>
          <w:rFonts w:ascii="Arial" w:hAnsi="Arial" w:cs="Arial"/>
          <w:i/>
          <w:iCs/>
        </w:rPr>
      </w:pPr>
    </w:p>
    <w:p w:rsidR="00DA10DA" w:rsidRPr="00DA10DA" w:rsidRDefault="00DA10DA">
      <w:pPr>
        <w:jc w:val="center"/>
        <w:rPr>
          <w:rFonts w:ascii="Arial" w:hAnsi="Arial" w:cs="Arial"/>
          <w:i/>
          <w:iCs/>
        </w:rPr>
      </w:pPr>
    </w:p>
    <w:p w:rsidR="001619E7" w:rsidRDefault="001619E7">
      <w:pPr>
        <w:jc w:val="center"/>
        <w:rPr>
          <w:rFonts w:ascii="Arial" w:hAnsi="Arial" w:cs="Arial"/>
          <w:i/>
          <w:iCs/>
        </w:rPr>
      </w:pPr>
    </w:p>
    <w:p w:rsidR="001619E7" w:rsidRPr="00545E66" w:rsidRDefault="001619E7">
      <w:pPr>
        <w:jc w:val="both"/>
      </w:pPr>
    </w:p>
    <w:p w:rsidR="001619E7" w:rsidRDefault="001619E7">
      <w:pPr>
        <w:jc w:val="both"/>
        <w:rPr>
          <w:rFonts w:ascii="Arial" w:eastAsia="TimesNewRomanPSMT" w:hAnsi="Arial" w:cs="Arial"/>
        </w:rPr>
      </w:pPr>
      <w:r>
        <w:rPr>
          <w:rFonts w:ascii="Arial" w:eastAsia="TimesNewRomanPSMT" w:hAnsi="Arial" w:cs="Arial"/>
        </w:rPr>
        <w:lastRenderedPageBreak/>
        <w:t>На основу чл. 3</w:t>
      </w:r>
      <w:r w:rsidR="00860F28">
        <w:rPr>
          <w:rFonts w:ascii="Arial" w:eastAsia="TimesNewRomanPSMT" w:hAnsi="Arial" w:cs="Arial"/>
          <w:lang w:val="sr-Cyrl-CS"/>
        </w:rPr>
        <w:t>9</w:t>
      </w:r>
      <w:r>
        <w:rPr>
          <w:rFonts w:ascii="Arial" w:eastAsia="TimesNewRomanPSMT" w:hAnsi="Arial" w:cs="Arial"/>
        </w:rPr>
        <w:t>. и 61. Закона о јавним набавкама („Сл. гласник РС” бр. 124/2012</w:t>
      </w:r>
      <w:r w:rsidR="00860F28">
        <w:rPr>
          <w:rFonts w:ascii="Arial" w:eastAsia="TimesNewRomanPSMT" w:hAnsi="Arial" w:cs="Arial"/>
        </w:rPr>
        <w:t>,</w:t>
      </w:r>
      <w:r w:rsidR="00B1689A">
        <w:rPr>
          <w:rFonts w:ascii="Arial" w:eastAsia="TimesNewRomanPSMT" w:hAnsi="Arial" w:cs="Arial"/>
        </w:rPr>
        <w:t xml:space="preserve"> 14/2015</w:t>
      </w:r>
      <w:r w:rsidR="00860F28">
        <w:rPr>
          <w:rFonts w:ascii="Arial" w:eastAsia="TimesNewRomanPSMT" w:hAnsi="Arial" w:cs="Arial"/>
        </w:rPr>
        <w:t xml:space="preserve"> и 68/2015</w:t>
      </w:r>
      <w:r>
        <w:rPr>
          <w:rFonts w:ascii="Arial" w:eastAsia="TimesNewRomanPSMT" w:hAnsi="Arial" w:cs="Arial"/>
        </w:rPr>
        <w:t xml:space="preserve">, у даљем тексту: Закон), чл. </w:t>
      </w:r>
      <w:r w:rsidR="00860F28">
        <w:rPr>
          <w:rFonts w:ascii="Arial" w:eastAsia="TimesNewRomanPSMT" w:hAnsi="Arial" w:cs="Arial"/>
          <w:lang w:val="sr-Cyrl-CS"/>
        </w:rPr>
        <w:t>6</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w:t>
      </w:r>
      <w:r w:rsidR="00860F28">
        <w:rPr>
          <w:rFonts w:ascii="Arial" w:eastAsia="TimesNewRomanPSMT" w:hAnsi="Arial" w:cs="Arial"/>
        </w:rPr>
        <w:t xml:space="preserve"> услова („Сл. гласник РС” бр. </w:t>
      </w:r>
      <w:r w:rsidR="00860F28">
        <w:rPr>
          <w:rFonts w:ascii="Arial" w:eastAsia="TimesNewRomanPSMT" w:hAnsi="Arial" w:cs="Arial"/>
          <w:lang w:val="sr-Cyrl-CS"/>
        </w:rPr>
        <w:t>86</w:t>
      </w:r>
      <w:r w:rsidR="00860F28">
        <w:rPr>
          <w:rFonts w:ascii="Arial" w:eastAsia="TimesNewRomanPSMT" w:hAnsi="Arial" w:cs="Arial"/>
        </w:rPr>
        <w:t>/201</w:t>
      </w:r>
      <w:r w:rsidR="00860F28">
        <w:rPr>
          <w:rFonts w:ascii="Arial" w:eastAsia="TimesNewRomanPSMT" w:hAnsi="Arial" w:cs="Arial"/>
          <w:lang w:val="sr-Cyrl-CS"/>
        </w:rPr>
        <w:t>5</w:t>
      </w:r>
      <w:r>
        <w:rPr>
          <w:rFonts w:ascii="Arial" w:eastAsia="TimesNewRomanPSMT" w:hAnsi="Arial" w:cs="Arial"/>
        </w:rPr>
        <w:t xml:space="preserve">), </w:t>
      </w:r>
      <w:r>
        <w:rPr>
          <w:rFonts w:ascii="Arial" w:hAnsi="Arial" w:cs="Arial"/>
        </w:rPr>
        <w:t>Одлуке о покретању поступка јавне набавке бро</w:t>
      </w:r>
      <w:r w:rsidR="00622EE1">
        <w:rPr>
          <w:rFonts w:ascii="Arial" w:hAnsi="Arial" w:cs="Arial"/>
        </w:rPr>
        <w:t>ј 1/201</w:t>
      </w:r>
      <w:r w:rsidR="00545872">
        <w:rPr>
          <w:rFonts w:ascii="Arial" w:hAnsi="Arial" w:cs="Arial"/>
        </w:rPr>
        <w:t>9</w:t>
      </w:r>
      <w:r w:rsidR="00171B08">
        <w:rPr>
          <w:rFonts w:ascii="Arial" w:hAnsi="Arial" w:cs="Arial"/>
        </w:rPr>
        <w:t>, дел.бр.</w:t>
      </w:r>
      <w:r w:rsidR="00C535AB">
        <w:rPr>
          <w:rFonts w:ascii="Arial" w:hAnsi="Arial" w:cs="Arial"/>
        </w:rPr>
        <w:t xml:space="preserve"> </w:t>
      </w:r>
      <w:r w:rsidR="00995675">
        <w:rPr>
          <w:rFonts w:ascii="Arial" w:hAnsi="Arial" w:cs="Arial"/>
        </w:rPr>
        <w:t>461</w:t>
      </w:r>
      <w:r w:rsidR="00622EE1">
        <w:rPr>
          <w:rFonts w:ascii="Arial" w:hAnsi="Arial" w:cs="Arial"/>
        </w:rPr>
        <w:t xml:space="preserve"> од </w:t>
      </w:r>
      <w:r w:rsidR="006C1CEF">
        <w:rPr>
          <w:rFonts w:ascii="Arial" w:hAnsi="Arial" w:cs="Arial"/>
        </w:rPr>
        <w:t>14</w:t>
      </w:r>
      <w:r w:rsidR="00622EE1">
        <w:rPr>
          <w:rFonts w:ascii="Arial" w:hAnsi="Arial" w:cs="Arial"/>
        </w:rPr>
        <w:t>.03.201</w:t>
      </w:r>
      <w:r w:rsidR="00545872">
        <w:rPr>
          <w:rFonts w:ascii="Arial" w:hAnsi="Arial" w:cs="Arial"/>
        </w:rPr>
        <w:t>9</w:t>
      </w:r>
      <w:r w:rsidR="00545E66">
        <w:rPr>
          <w:rFonts w:ascii="Arial" w:hAnsi="Arial" w:cs="Arial"/>
        </w:rPr>
        <w:t xml:space="preserve">. </w:t>
      </w:r>
      <w:r w:rsidR="006C0EBC">
        <w:rPr>
          <w:rFonts w:ascii="Arial" w:hAnsi="Arial" w:cs="Arial"/>
        </w:rPr>
        <w:t>и Решења о образовању к</w:t>
      </w:r>
      <w:r>
        <w:rPr>
          <w:rFonts w:ascii="Arial" w:hAnsi="Arial" w:cs="Arial"/>
        </w:rPr>
        <w:t>омисије за јавну набавку</w:t>
      </w:r>
      <w:r w:rsidR="00622EE1">
        <w:rPr>
          <w:rFonts w:ascii="Arial" w:hAnsi="Arial" w:cs="Arial"/>
        </w:rPr>
        <w:t xml:space="preserve"> 1/201</w:t>
      </w:r>
      <w:r w:rsidR="00545872">
        <w:rPr>
          <w:rFonts w:ascii="Arial" w:hAnsi="Arial" w:cs="Arial"/>
        </w:rPr>
        <w:t>9</w:t>
      </w:r>
      <w:r w:rsidR="00171B08">
        <w:rPr>
          <w:rFonts w:ascii="Arial" w:hAnsi="Arial" w:cs="Arial"/>
        </w:rPr>
        <w:t xml:space="preserve">, дел. Бр. </w:t>
      </w:r>
      <w:r w:rsidR="00C535AB">
        <w:rPr>
          <w:rFonts w:ascii="Arial" w:hAnsi="Arial" w:cs="Arial"/>
        </w:rPr>
        <w:t>474</w:t>
      </w:r>
      <w:r w:rsidR="00622EE1">
        <w:rPr>
          <w:rFonts w:ascii="Arial" w:hAnsi="Arial" w:cs="Arial"/>
        </w:rPr>
        <w:t xml:space="preserve"> од </w:t>
      </w:r>
      <w:r w:rsidR="00C535AB">
        <w:rPr>
          <w:rFonts w:ascii="Arial" w:hAnsi="Arial" w:cs="Arial"/>
        </w:rPr>
        <w:t>15</w:t>
      </w:r>
      <w:r w:rsidR="00622EE1">
        <w:rPr>
          <w:rFonts w:ascii="Arial" w:hAnsi="Arial" w:cs="Arial"/>
        </w:rPr>
        <w:t>.03</w:t>
      </w:r>
      <w:r w:rsidR="00860F28">
        <w:rPr>
          <w:rFonts w:ascii="Arial" w:hAnsi="Arial" w:cs="Arial"/>
        </w:rPr>
        <w:t>.2</w:t>
      </w:r>
      <w:r w:rsidR="00622EE1">
        <w:rPr>
          <w:rFonts w:ascii="Arial" w:hAnsi="Arial" w:cs="Arial"/>
        </w:rPr>
        <w:t>01</w:t>
      </w:r>
      <w:r w:rsidR="00545872">
        <w:rPr>
          <w:rFonts w:ascii="Arial" w:hAnsi="Arial" w:cs="Arial"/>
        </w:rPr>
        <w:t>9</w:t>
      </w:r>
      <w:r w:rsidR="00545E66">
        <w:rPr>
          <w:rFonts w:ascii="Arial" w:hAnsi="Arial" w:cs="Arial"/>
        </w:rPr>
        <w:t>.</w:t>
      </w:r>
      <w:r>
        <w:rPr>
          <w:rFonts w:ascii="Arial" w:hAnsi="Arial" w:cs="Arial"/>
          <w:i/>
          <w:iCs/>
        </w:rPr>
        <w:t xml:space="preserve"> </w:t>
      </w:r>
      <w:r>
        <w:rPr>
          <w:rFonts w:ascii="Arial" w:hAnsi="Arial" w:cs="Arial"/>
        </w:rPr>
        <w:t>припремљена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545E66" w:rsidRDefault="00814B39" w:rsidP="00545E66">
      <w:pPr>
        <w:jc w:val="center"/>
        <w:rPr>
          <w:rFonts w:ascii="Arial" w:hAnsi="Arial" w:cs="Arial"/>
          <w:b/>
          <w:sz w:val="22"/>
          <w:szCs w:val="22"/>
          <w:lang w:val="sr-Cyrl-CS"/>
        </w:rPr>
      </w:pPr>
      <w:r>
        <w:rPr>
          <w:rFonts w:ascii="Arial" w:eastAsia="TimesNewRomanPS-BoldMT" w:hAnsi="Arial" w:cs="Arial"/>
          <w:b/>
          <w:bCs/>
          <w:lang w:val="sr-Cyrl-CS"/>
        </w:rPr>
        <w:t>у</w:t>
      </w:r>
      <w:r w:rsidR="001619E7">
        <w:rPr>
          <w:rFonts w:ascii="Arial" w:eastAsia="TimesNewRomanPS-BoldMT" w:hAnsi="Arial" w:cs="Arial"/>
          <w:b/>
          <w:bCs/>
          <w:lang w:val="sr-Cyrl-CS"/>
        </w:rPr>
        <w:t xml:space="preserve"> поступку за </w:t>
      </w:r>
      <w:r w:rsidR="001619E7">
        <w:rPr>
          <w:rFonts w:ascii="Arial" w:eastAsia="TimesNewRomanPS-BoldMT" w:hAnsi="Arial" w:cs="Arial"/>
          <w:b/>
          <w:bCs/>
        </w:rPr>
        <w:t>јавну набавку</w:t>
      </w:r>
      <w:r>
        <w:rPr>
          <w:rFonts w:ascii="Arial" w:eastAsia="TimesNewRomanPS-BoldMT" w:hAnsi="Arial" w:cs="Arial"/>
          <w:b/>
          <w:bCs/>
        </w:rPr>
        <w:t xml:space="preserve"> мале вредности</w:t>
      </w:r>
      <w:r w:rsidR="00545E66">
        <w:rPr>
          <w:rFonts w:ascii="Arial" w:eastAsia="TimesNewRomanPS-BoldMT" w:hAnsi="Arial" w:cs="Arial"/>
          <w:b/>
          <w:bCs/>
        </w:rPr>
        <w:t>-</w:t>
      </w:r>
      <w:r w:rsidR="001619E7">
        <w:rPr>
          <w:rFonts w:ascii="Arial" w:eastAsia="TimesNewRomanPS-BoldMT" w:hAnsi="Arial" w:cs="Arial"/>
          <w:b/>
          <w:bCs/>
        </w:rPr>
        <w:t xml:space="preserve"> </w:t>
      </w:r>
      <w:r w:rsidR="00545E66" w:rsidRPr="00940B0A">
        <w:rPr>
          <w:rFonts w:ascii="Arial" w:hAnsi="Arial" w:cs="Arial"/>
          <w:b/>
          <w:sz w:val="22"/>
          <w:szCs w:val="22"/>
          <w:lang w:val="sr-Cyrl-CS"/>
        </w:rPr>
        <w:t xml:space="preserve">Набавка </w:t>
      </w:r>
      <w:r w:rsidR="00545E66">
        <w:rPr>
          <w:rFonts w:ascii="Arial" w:hAnsi="Arial" w:cs="Arial"/>
          <w:b/>
          <w:sz w:val="22"/>
          <w:szCs w:val="22"/>
          <w:lang w:val="sr-Cyrl-CS"/>
        </w:rPr>
        <w:t>услуге организованог превоза деце</w:t>
      </w:r>
      <w:r w:rsidR="00545872">
        <w:rPr>
          <w:rFonts w:ascii="Arial" w:hAnsi="Arial" w:cs="Arial"/>
          <w:b/>
          <w:sz w:val="22"/>
          <w:szCs w:val="22"/>
          <w:lang w:val="sr-Cyrl-CS"/>
        </w:rPr>
        <w:t xml:space="preserve"> и корисника</w:t>
      </w:r>
      <w:r w:rsidR="00545E66">
        <w:rPr>
          <w:rFonts w:ascii="Arial" w:hAnsi="Arial" w:cs="Arial"/>
          <w:b/>
          <w:sz w:val="22"/>
          <w:szCs w:val="22"/>
          <w:lang w:val="sr-Cyrl-CS"/>
        </w:rPr>
        <w:t xml:space="preserve"> са инвалидитетом, до Дневног боравка „Невен“</w:t>
      </w:r>
    </w:p>
    <w:p w:rsidR="001619E7" w:rsidRDefault="00545E66">
      <w:pPr>
        <w:shd w:val="clear" w:color="auto" w:fill="C6D9F1"/>
        <w:jc w:val="center"/>
        <w:rPr>
          <w:rFonts w:ascii="Arial" w:eastAsia="TimesNewRomanPS-BoldMT" w:hAnsi="Arial" w:cs="Arial"/>
          <w:b/>
          <w:bCs/>
        </w:rPr>
      </w:pPr>
      <w:r>
        <w:rPr>
          <w:rFonts w:ascii="Arial" w:eastAsia="TimesNewRomanPS-BoldMT" w:hAnsi="Arial" w:cs="Arial"/>
          <w:b/>
          <w:bCs/>
        </w:rPr>
        <w:t>ЈН бр.</w:t>
      </w:r>
      <w:r w:rsidR="00B1689A">
        <w:rPr>
          <w:rFonts w:ascii="Arial" w:eastAsia="TimesNewRomanPS-BoldMT" w:hAnsi="Arial" w:cs="Arial"/>
          <w:b/>
          <w:bCs/>
        </w:rPr>
        <w:t>1</w:t>
      </w:r>
      <w:r>
        <w:rPr>
          <w:rFonts w:ascii="Arial" w:eastAsia="TimesNewRomanPS-BoldMT" w:hAnsi="Arial" w:cs="Arial"/>
          <w:b/>
          <w:bCs/>
        </w:rPr>
        <w:t>/201</w:t>
      </w:r>
      <w:r w:rsidR="00545872">
        <w:rPr>
          <w:rFonts w:ascii="Arial" w:eastAsia="TimesNewRomanPS-BoldMT" w:hAnsi="Arial" w:cs="Arial"/>
          <w:b/>
          <w:bCs/>
        </w:rPr>
        <w:t>9</w:t>
      </w:r>
      <w:r w:rsidR="001619E7">
        <w:rPr>
          <w:rFonts w:ascii="Arial" w:eastAsia="TimesNewRomanPS-BoldMT" w:hAnsi="Arial" w:cs="Arial"/>
          <w:b/>
          <w:bCs/>
          <w:lang w:val="sr-Cyrl-CS"/>
        </w:rPr>
        <w:t xml:space="preserve"> </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hAnsi="Arial" w:cs="Arial"/>
                <w:bCs/>
                <w:iCs/>
                <w:sz w:val="28"/>
                <w:szCs w:val="28"/>
              </w:rPr>
            </w:pPr>
            <w:r>
              <w:rPr>
                <w:rFonts w:ascii="Arial" w:eastAsia="TimesNewRomanPSMT" w:hAnsi="Arial" w:cs="Arial"/>
                <w:color w:val="auto"/>
              </w:rPr>
              <w:t>3</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9A2D98" w:rsidRDefault="009A2D98">
            <w:pPr>
              <w:snapToGrid w:val="0"/>
              <w:jc w:val="center"/>
              <w:rPr>
                <w:rFonts w:ascii="Arial" w:eastAsia="TimesNewRomanPSMT" w:hAnsi="Arial" w:cs="Arial"/>
              </w:rPr>
            </w:pPr>
            <w:r>
              <w:rPr>
                <w:rFonts w:ascii="Arial" w:eastAsia="TimesNewRomanPSMT" w:hAnsi="Arial" w:cs="Arial"/>
                <w:color w:val="auto"/>
              </w:rPr>
              <w:t>3</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7B4828" w:rsidP="007B4828">
            <w:pPr>
              <w:tabs>
                <w:tab w:val="left" w:pos="540"/>
                <w:tab w:val="center" w:pos="673"/>
              </w:tabs>
              <w:snapToGrid w:val="0"/>
              <w:rPr>
                <w:rFonts w:ascii="Arial" w:eastAsia="TimesNewRomanPSMT" w:hAnsi="Arial" w:cs="Arial"/>
              </w:rPr>
            </w:pPr>
            <w:r>
              <w:rPr>
                <w:rFonts w:ascii="Arial" w:eastAsia="TimesNewRomanPSMT" w:hAnsi="Arial" w:cs="Arial"/>
              </w:rPr>
              <w:tab/>
            </w:r>
            <w:r w:rsidR="001619E7">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Pr>
                <w:rFonts w:ascii="Arial" w:eastAsia="TimesNewRomanPSMT" w:hAnsi="Arial" w:cs="Arial"/>
              </w:rPr>
              <w:t>o</w:t>
            </w:r>
            <w:r>
              <w:rPr>
                <w:rFonts w:ascii="Arial" w:eastAsia="TimesNewRomanPSMT" w:hAnsi="Arial" w:cs="Arial"/>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Pr="009A2D98" w:rsidRDefault="009A2D98">
            <w:pPr>
              <w:snapToGrid w:val="0"/>
              <w:jc w:val="center"/>
              <w:rPr>
                <w:rFonts w:ascii="Arial" w:eastAsia="TimesNewRomanPSMT" w:hAnsi="Arial" w:cs="Arial"/>
              </w:rPr>
            </w:pPr>
            <w:r>
              <w:rPr>
                <w:rFonts w:ascii="Arial" w:eastAsia="TimesNewRomanPSMT" w:hAnsi="Arial" w:cs="Arial"/>
                <w:color w:val="auto"/>
              </w:rPr>
              <w:t>4</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7B4828" w:rsidP="007B4828">
            <w:pPr>
              <w:snapToGrid w:val="0"/>
              <w:rPr>
                <w:rFonts w:ascii="Arial" w:eastAsia="TimesNewRomanPSMT" w:hAnsi="Arial" w:cs="Arial"/>
              </w:rPr>
            </w:pPr>
            <w:r>
              <w:rPr>
                <w:rFonts w:ascii="Arial" w:eastAsia="TimesNewRomanPSMT" w:hAnsi="Arial" w:cs="Arial"/>
              </w:rPr>
              <w:t xml:space="preserve">        </w:t>
            </w:r>
            <w:r w:rsidR="009A2D98">
              <w:rPr>
                <w:rFonts w:ascii="Arial" w:eastAsia="TimesNewRomanPSMT" w:hAnsi="Arial" w:cs="Arial"/>
              </w:rPr>
              <w:t>I</w:t>
            </w:r>
            <w:r w:rsidR="001619E7">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Услови за учешће у поступк</w:t>
            </w:r>
            <w:r w:rsidR="004A14D2">
              <w:rPr>
                <w:rFonts w:ascii="Arial" w:eastAsia="TimesNewRomanPSMT" w:hAnsi="Arial" w:cs="Arial"/>
              </w:rPr>
              <w:t xml:space="preserve">у јавне набавке из чл. 75. </w:t>
            </w:r>
            <w:r>
              <w:rPr>
                <w:rFonts w:ascii="Arial" w:eastAsia="TimesNewRomanPSMT" w:hAnsi="Arial" w:cs="Arial"/>
              </w:rPr>
              <w:t xml:space="preserve">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Pr="009A2D98" w:rsidRDefault="009A2D98">
            <w:pPr>
              <w:snapToGrid w:val="0"/>
              <w:jc w:val="center"/>
              <w:rPr>
                <w:rFonts w:ascii="Arial" w:eastAsia="TimesNewRomanPSMT" w:hAnsi="Arial" w:cs="Arial"/>
              </w:rPr>
            </w:pPr>
            <w:r>
              <w:rPr>
                <w:rFonts w:ascii="Arial" w:eastAsia="TimesNewRomanPSMT" w:hAnsi="Arial" w:cs="Arial"/>
                <w:color w:val="auto"/>
              </w:rPr>
              <w:t>6</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9A2D98" w:rsidRDefault="00A170E0">
            <w:pPr>
              <w:snapToGrid w:val="0"/>
              <w:jc w:val="center"/>
              <w:rPr>
                <w:rFonts w:ascii="Arial" w:eastAsia="TimesNewRomanPSMT" w:hAnsi="Arial" w:cs="Arial"/>
              </w:rPr>
            </w:pPr>
            <w:r>
              <w:rPr>
                <w:rFonts w:ascii="Arial" w:eastAsia="TimesNewRomanPSMT" w:hAnsi="Arial" w:cs="Arial"/>
                <w:color w:val="auto"/>
              </w:rPr>
              <w:t>1</w:t>
            </w:r>
            <w:r w:rsidR="009A2D98">
              <w:rPr>
                <w:rFonts w:ascii="Arial" w:eastAsia="TimesNewRomanPSMT" w:hAnsi="Arial" w:cs="Arial"/>
                <w:color w:val="auto"/>
              </w:rPr>
              <w:t>0</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9A2D98" w:rsidRDefault="009A2D98">
            <w:pPr>
              <w:snapToGrid w:val="0"/>
              <w:jc w:val="center"/>
              <w:rPr>
                <w:rFonts w:ascii="Arial" w:eastAsia="TimesNewRomanPSMT" w:hAnsi="Arial" w:cs="Arial"/>
              </w:rPr>
            </w:pPr>
            <w:r>
              <w:rPr>
                <w:rFonts w:ascii="Arial" w:eastAsia="TimesNewRomanPSMT" w:hAnsi="Arial" w:cs="Arial"/>
                <w:color w:val="auto"/>
              </w:rPr>
              <w:t>19</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9A2D98" w:rsidRDefault="009A2D98">
            <w:pPr>
              <w:snapToGrid w:val="0"/>
              <w:jc w:val="center"/>
              <w:rPr>
                <w:rFonts w:ascii="Arial" w:eastAsia="TimesNewRomanPSMT" w:hAnsi="Arial" w:cs="Arial"/>
              </w:rPr>
            </w:pPr>
            <w:r>
              <w:rPr>
                <w:rFonts w:ascii="Arial" w:eastAsia="TimesNewRomanPSMT" w:hAnsi="Arial" w:cs="Arial"/>
                <w:color w:val="auto"/>
              </w:rPr>
              <w:t>24</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9A2D98">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619E7" w:rsidRDefault="00BC4CDB">
            <w:pPr>
              <w:snapToGrid w:val="0"/>
              <w:jc w:val="both"/>
              <w:rPr>
                <w:rFonts w:ascii="Arial" w:eastAsia="TimesNewRomanPSMT" w:hAnsi="Arial" w:cs="Arial"/>
                <w:color w:val="auto"/>
              </w:rPr>
            </w:pPr>
            <w:r>
              <w:rPr>
                <w:rFonts w:ascii="Arial" w:eastAsia="TimesNewRomanPSMT" w:hAnsi="Arial" w:cs="Arial"/>
              </w:rPr>
              <w:t>Образац структуре ценe</w:t>
            </w:r>
            <w:r w:rsidR="001619E7">
              <w:rPr>
                <w:rFonts w:ascii="Arial" w:eastAsia="TimesNewRomanPSMT" w:hAnsi="Arial" w:cs="Arial"/>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Pr="009A2D98" w:rsidRDefault="00A170E0">
            <w:pPr>
              <w:snapToGrid w:val="0"/>
              <w:jc w:val="center"/>
              <w:rPr>
                <w:rFonts w:ascii="Arial" w:eastAsia="TimesNewRomanPSMT" w:hAnsi="Arial" w:cs="Arial"/>
              </w:rPr>
            </w:pPr>
            <w:r>
              <w:rPr>
                <w:rFonts w:ascii="Arial" w:eastAsia="TimesNewRomanPSMT" w:hAnsi="Arial" w:cs="Arial"/>
                <w:color w:val="auto"/>
              </w:rPr>
              <w:t>3</w:t>
            </w:r>
            <w:r w:rsidR="009A2D98">
              <w:rPr>
                <w:rFonts w:ascii="Arial" w:eastAsia="TimesNewRomanPSMT" w:hAnsi="Arial" w:cs="Arial"/>
                <w:color w:val="auto"/>
              </w:rPr>
              <w:t>0</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9A2D98">
            <w:pPr>
              <w:snapToGrid w:val="0"/>
              <w:jc w:val="center"/>
              <w:rPr>
                <w:rFonts w:ascii="Arial" w:eastAsia="TimesNewRomanPSMT" w:hAnsi="Arial" w:cs="Arial"/>
              </w:rPr>
            </w:pPr>
            <w:r>
              <w:rPr>
                <w:rFonts w:ascii="Arial" w:eastAsia="TimesNewRomanPSMT" w:hAnsi="Arial" w:cs="Arial"/>
              </w:rPr>
              <w:t>I</w:t>
            </w:r>
            <w:r w:rsidR="001619E7">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9A2D98" w:rsidRDefault="00A170E0">
            <w:pPr>
              <w:snapToGrid w:val="0"/>
              <w:jc w:val="center"/>
              <w:rPr>
                <w:rFonts w:ascii="Arial" w:eastAsia="TimesNewRomanPSMT" w:hAnsi="Arial" w:cs="Arial"/>
              </w:rPr>
            </w:pPr>
            <w:r>
              <w:rPr>
                <w:rFonts w:ascii="Arial" w:eastAsia="TimesNewRomanPSMT" w:hAnsi="Arial" w:cs="Arial"/>
                <w:color w:val="auto"/>
              </w:rPr>
              <w:t>3</w:t>
            </w:r>
            <w:r w:rsidR="009A2D98">
              <w:rPr>
                <w:rFonts w:ascii="Arial" w:eastAsia="TimesNewRomanPSMT" w:hAnsi="Arial" w:cs="Arial"/>
                <w:color w:val="auto"/>
              </w:rPr>
              <w:t>1</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9A2D98" w:rsidRDefault="00A170E0">
            <w:pPr>
              <w:snapToGrid w:val="0"/>
              <w:jc w:val="center"/>
              <w:rPr>
                <w:rFonts w:ascii="Arial" w:eastAsia="TimesNewRomanPSMT" w:hAnsi="Arial" w:cs="Arial"/>
              </w:rPr>
            </w:pPr>
            <w:r>
              <w:rPr>
                <w:rFonts w:ascii="Arial" w:eastAsia="TimesNewRomanPSMT" w:hAnsi="Arial" w:cs="Arial"/>
                <w:color w:val="auto"/>
              </w:rPr>
              <w:t>3</w:t>
            </w:r>
            <w:r w:rsidR="009A2D98">
              <w:rPr>
                <w:rFonts w:ascii="Arial" w:eastAsia="TimesNewRomanPSMT" w:hAnsi="Arial" w:cs="Arial"/>
                <w:color w:val="auto"/>
              </w:rPr>
              <w:t>2</w:t>
            </w:r>
          </w:p>
        </w:tc>
      </w:tr>
      <w:tr w:rsidR="001619E7" w:rsidTr="009A2D98">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1619E7" w:rsidRPr="00AE541A" w:rsidRDefault="001619E7" w:rsidP="00AE541A">
            <w:pPr>
              <w:pStyle w:val="ListParagraph"/>
              <w:ind w:left="0"/>
              <w:jc w:val="both"/>
              <w:rPr>
                <w:rFonts w:ascii="Arial" w:hAnsi="Arial" w:cs="Arial"/>
              </w:rPr>
            </w:pPr>
            <w:r>
              <w:rPr>
                <w:rFonts w:ascii="Arial" w:eastAsia="TimesNewRomanPSMT" w:hAnsi="Arial" w:cs="Arial"/>
              </w:rPr>
              <w:t>Образац</w:t>
            </w:r>
            <w:r w:rsidR="00AE541A">
              <w:rPr>
                <w:rFonts w:ascii="Arial" w:eastAsia="TimesNewRomanPSMT" w:hAnsi="Arial" w:cs="Arial"/>
              </w:rPr>
              <w:t xml:space="preserve"> 5,</w:t>
            </w:r>
            <w:r>
              <w:rPr>
                <w:rFonts w:ascii="Arial" w:eastAsia="TimesNewRomanPSMT" w:hAnsi="Arial" w:cs="Arial"/>
              </w:rPr>
              <w:t xml:space="preserve"> изјаве </w:t>
            </w:r>
            <w:r w:rsidR="00AE541A"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AE541A">
              <w:rPr>
                <w:rFonts w:ascii="Arial" w:hAnsi="Arial" w:cs="Arial"/>
              </w:rPr>
              <w:t xml:space="preserve"> 1</w:t>
            </w:r>
            <w:r w:rsidR="004A14D2">
              <w:rPr>
                <w:rFonts w:ascii="Arial" w:hAnsi="Arial" w:cs="Arial"/>
              </w:rPr>
              <w:t>. тач. 1) до 4), чл. 75. ст. 2.</w:t>
            </w:r>
            <w:r w:rsidR="00AE541A" w:rsidRPr="001B07E6">
              <w:rPr>
                <w:rFonts w:ascii="Arial" w:hAnsi="Arial" w:cs="Arial"/>
              </w:rPr>
              <w:t xml:space="preserve"> ЗЈН, дефинисане овом конкурсном документацијом.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Pr="009A2D98" w:rsidRDefault="00A170E0">
            <w:pPr>
              <w:snapToGrid w:val="0"/>
              <w:jc w:val="center"/>
            </w:pPr>
            <w:r>
              <w:rPr>
                <w:rFonts w:ascii="Arial" w:eastAsia="TimesNewRomanPSMT" w:hAnsi="Arial" w:cs="Arial"/>
                <w:color w:val="auto"/>
              </w:rPr>
              <w:t>3</w:t>
            </w:r>
            <w:r w:rsidR="009A2D98">
              <w:rPr>
                <w:rFonts w:ascii="Arial" w:eastAsia="TimesNewRomanPSMT" w:hAnsi="Arial" w:cs="Arial"/>
                <w:color w:val="auto"/>
              </w:rPr>
              <w:t>3</w:t>
            </w:r>
          </w:p>
        </w:tc>
      </w:tr>
    </w:tbl>
    <w:p w:rsidR="001619E7" w:rsidRDefault="001619E7">
      <w:pPr>
        <w:jc w:val="both"/>
      </w:pPr>
    </w:p>
    <w:p w:rsidR="00545E66" w:rsidRDefault="00545E66">
      <w:pPr>
        <w:jc w:val="both"/>
      </w:pPr>
    </w:p>
    <w:p w:rsidR="00545E66" w:rsidRDefault="00545E66">
      <w:pPr>
        <w:jc w:val="both"/>
      </w:pPr>
    </w:p>
    <w:p w:rsidR="009A2D98" w:rsidRDefault="009A2D98">
      <w:pPr>
        <w:jc w:val="both"/>
      </w:pPr>
    </w:p>
    <w:p w:rsidR="009A2D98" w:rsidRDefault="009A2D98">
      <w:pPr>
        <w:jc w:val="both"/>
      </w:pPr>
    </w:p>
    <w:p w:rsidR="007B76DE" w:rsidRDefault="007B76DE">
      <w:pPr>
        <w:jc w:val="both"/>
      </w:pPr>
    </w:p>
    <w:p w:rsidR="007B76DE" w:rsidRDefault="007B76DE">
      <w:pPr>
        <w:jc w:val="both"/>
      </w:pPr>
    </w:p>
    <w:p w:rsidR="00545E66" w:rsidRPr="00622EE1" w:rsidRDefault="00545E66">
      <w:pPr>
        <w:jc w:val="both"/>
      </w:pPr>
    </w:p>
    <w:p w:rsidR="00545E66" w:rsidRPr="009A2D98" w:rsidRDefault="00545E66">
      <w:pPr>
        <w:jc w:val="both"/>
      </w:pPr>
    </w:p>
    <w:p w:rsidR="00545E66" w:rsidRDefault="001619E7">
      <w:pPr>
        <w:shd w:val="clear" w:color="auto" w:fill="C6D9F1"/>
        <w:jc w:val="center"/>
        <w:rPr>
          <w:rFonts w:ascii="Arial" w:hAnsi="Arial" w:cs="Arial"/>
          <w:b/>
          <w:bCs/>
          <w:i/>
          <w:iCs/>
          <w:sz w:val="28"/>
          <w:szCs w:val="28"/>
          <w:lang w:val="ru-RU"/>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p>
    <w:p w:rsidR="001619E7" w:rsidRDefault="001619E7">
      <w:pPr>
        <w:shd w:val="clear" w:color="auto" w:fill="C6D9F1"/>
        <w:jc w:val="center"/>
        <w:rPr>
          <w:rFonts w:ascii="Arial" w:hAnsi="Arial" w:cs="Arial"/>
          <w:b/>
          <w:bCs/>
          <w:i/>
          <w:iCs/>
          <w:sz w:val="28"/>
          <w:szCs w:val="28"/>
        </w:rPr>
      </w:pP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w:t>
      </w:r>
      <w:r w:rsidR="00496222">
        <w:rPr>
          <w:rFonts w:ascii="Arial" w:hAnsi="Arial" w:cs="Arial"/>
          <w:b/>
          <w:bCs/>
        </w:rPr>
        <w:t xml:space="preserve"> </w:t>
      </w:r>
      <w:r>
        <w:rPr>
          <w:rFonts w:ascii="Arial" w:hAnsi="Arial" w:cs="Arial"/>
          <w:b/>
          <w:bCs/>
        </w:rPr>
        <w:t>Подаци о наручиоцу</w:t>
      </w:r>
    </w:p>
    <w:p w:rsidR="00545E66" w:rsidRPr="00486ACB" w:rsidRDefault="00545E66" w:rsidP="00545E66">
      <w:pPr>
        <w:jc w:val="both"/>
        <w:rPr>
          <w:rFonts w:ascii="Arial" w:hAnsi="Arial" w:cs="Arial"/>
        </w:rPr>
      </w:pPr>
      <w:r>
        <w:rPr>
          <w:rFonts w:ascii="Arial" w:hAnsi="Arial" w:cs="Arial"/>
        </w:rPr>
        <w:t>Наручилац: Школа за основно и средње образовање „Мара Мандић“</w:t>
      </w:r>
    </w:p>
    <w:p w:rsidR="00545E66" w:rsidRDefault="00545E66" w:rsidP="00545E66">
      <w:pPr>
        <w:jc w:val="both"/>
        <w:rPr>
          <w:rFonts w:ascii="Arial" w:hAnsi="Arial" w:cs="Arial"/>
          <w:i/>
          <w:iCs/>
          <w:lang w:val="sr-Cyrl-CS"/>
        </w:rPr>
      </w:pPr>
      <w:r>
        <w:rPr>
          <w:rFonts w:ascii="Arial" w:hAnsi="Arial" w:cs="Arial"/>
          <w:lang w:val="sr-Cyrl-CS"/>
        </w:rPr>
        <w:t>Адреса:Цара Душана 34, Панчево</w:t>
      </w:r>
    </w:p>
    <w:p w:rsidR="00545E66" w:rsidRDefault="00545E66" w:rsidP="00545E66">
      <w:pPr>
        <w:jc w:val="both"/>
      </w:pPr>
      <w:r>
        <w:rPr>
          <w:rFonts w:ascii="Arial" w:hAnsi="Arial" w:cs="Arial"/>
          <w:lang w:val="sr-Cyrl-CS"/>
        </w:rPr>
        <w:t>Интернет страница:</w:t>
      </w:r>
      <w:r>
        <w:rPr>
          <w:rFonts w:ascii="Arial" w:hAnsi="Arial" w:cs="Arial"/>
          <w:i/>
          <w:iCs/>
        </w:rPr>
        <w:t xml:space="preserve"> </w:t>
      </w:r>
      <w:r w:rsidRPr="00486ACB">
        <w:rPr>
          <w:rFonts w:ascii="Arial" w:hAnsi="Arial" w:cs="Arial"/>
          <w:i/>
          <w:iCs/>
        </w:rPr>
        <w:t>www.maramandic.edu.rs</w:t>
      </w:r>
    </w:p>
    <w:p w:rsidR="001619E7" w:rsidRDefault="001619E7">
      <w:pPr>
        <w:jc w:val="both"/>
      </w:pP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1619E7" w:rsidRDefault="001619E7">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поступку</w:t>
      </w:r>
      <w:r w:rsidR="00257021">
        <w:rPr>
          <w:rFonts w:ascii="Arial" w:hAnsi="Arial" w:cs="Arial"/>
          <w:lang w:val="sr-Cyrl-CS"/>
        </w:rPr>
        <w:t xml:space="preserve"> јавне набавке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
    <w:p w:rsidR="001619E7" w:rsidRDefault="001619E7">
      <w:pPr>
        <w:jc w:val="both"/>
        <w:rPr>
          <w:rFonts w:ascii="Arial" w:hAnsi="Arial" w:cs="Arial"/>
        </w:rPr>
      </w:pP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545E66" w:rsidRDefault="00545E66" w:rsidP="00545E66">
      <w:pPr>
        <w:jc w:val="center"/>
        <w:rPr>
          <w:rFonts w:ascii="Arial" w:hAnsi="Arial" w:cs="Arial"/>
          <w:b/>
          <w:sz w:val="22"/>
          <w:szCs w:val="22"/>
          <w:lang w:val="sr-Cyrl-CS"/>
        </w:rPr>
      </w:pPr>
      <w:r>
        <w:rPr>
          <w:rFonts w:ascii="Arial" w:hAnsi="Arial" w:cs="Arial"/>
        </w:rPr>
        <w:t>Предмет јавне набавке</w:t>
      </w:r>
      <w:r w:rsidR="00503A57">
        <w:rPr>
          <w:rFonts w:ascii="Arial" w:hAnsi="Arial" w:cs="Arial"/>
        </w:rPr>
        <w:t xml:space="preserve"> мале вредности</w:t>
      </w:r>
      <w:r>
        <w:rPr>
          <w:rFonts w:ascii="Arial" w:hAnsi="Arial" w:cs="Arial"/>
        </w:rPr>
        <w:t xml:space="preserve"> број </w:t>
      </w:r>
      <w:r w:rsidR="00B1689A">
        <w:rPr>
          <w:rFonts w:ascii="Arial" w:hAnsi="Arial" w:cs="Arial"/>
        </w:rPr>
        <w:t>1/201</w:t>
      </w:r>
      <w:r w:rsidR="00545872">
        <w:rPr>
          <w:rFonts w:ascii="Arial" w:hAnsi="Arial" w:cs="Arial"/>
        </w:rPr>
        <w:t>9</w:t>
      </w:r>
      <w:r>
        <w:rPr>
          <w:rFonts w:ascii="Arial" w:hAnsi="Arial" w:cs="Arial"/>
        </w:rPr>
        <w:t xml:space="preserve"> је</w:t>
      </w:r>
      <w:r>
        <w:rPr>
          <w:rFonts w:ascii="Arial" w:hAnsi="Arial" w:cs="Arial"/>
          <w:i/>
        </w:rPr>
        <w:t xml:space="preserve"> услуга–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 превоза деце</w:t>
      </w:r>
      <w:r w:rsidR="00545872">
        <w:rPr>
          <w:rFonts w:ascii="Arial" w:hAnsi="Arial" w:cs="Arial"/>
          <w:b/>
          <w:sz w:val="22"/>
          <w:szCs w:val="22"/>
          <w:lang w:val="sr-Cyrl-CS"/>
        </w:rPr>
        <w:t xml:space="preserve"> и корисника</w:t>
      </w:r>
      <w:r>
        <w:rPr>
          <w:rFonts w:ascii="Arial" w:hAnsi="Arial" w:cs="Arial"/>
          <w:b/>
          <w:sz w:val="22"/>
          <w:szCs w:val="22"/>
          <w:lang w:val="sr-Cyrl-CS"/>
        </w:rPr>
        <w:t xml:space="preserve"> са инвалидитетом, до Дневног боравка „Невен“</w:t>
      </w:r>
    </w:p>
    <w:p w:rsidR="001619E7" w:rsidRDefault="001619E7" w:rsidP="00545E66">
      <w:pPr>
        <w:jc w:val="center"/>
      </w:pPr>
    </w:p>
    <w:p w:rsidR="001619E7" w:rsidRDefault="001619E7">
      <w:pPr>
        <w:jc w:val="both"/>
        <w:rPr>
          <w:rFonts w:ascii="Arial" w:hAnsi="Arial" w:cs="Arial"/>
          <w:lang w:val="sr-Cyrl-CS"/>
        </w:rPr>
      </w:pPr>
      <w:r>
        <w:rPr>
          <w:rFonts w:ascii="Arial" w:hAnsi="Arial" w:cs="Arial"/>
          <w:b/>
          <w:bCs/>
          <w:lang w:val="sr-Cyrl-CS"/>
        </w:rPr>
        <w:t>4. Циљ поступка</w:t>
      </w:r>
    </w:p>
    <w:p w:rsidR="001619E7" w:rsidRDefault="001619E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1619E7" w:rsidRDefault="001619E7">
      <w:pPr>
        <w:jc w:val="both"/>
        <w:rPr>
          <w:rFonts w:ascii="Arial" w:hAnsi="Arial" w:cs="Arial"/>
          <w:i/>
          <w:iCs/>
          <w:lang w:val="sr-Cyrl-CS"/>
        </w:rPr>
      </w:pPr>
    </w:p>
    <w:p w:rsidR="001619E7" w:rsidRDefault="00545E66">
      <w:pPr>
        <w:jc w:val="both"/>
        <w:rPr>
          <w:rFonts w:ascii="Arial" w:hAnsi="Arial" w:cs="Arial"/>
        </w:rPr>
      </w:pPr>
      <w:r>
        <w:rPr>
          <w:rFonts w:ascii="Arial" w:hAnsi="Arial" w:cs="Arial"/>
          <w:b/>
          <w:bCs/>
          <w:lang w:val="sr-Cyrl-CS"/>
        </w:rPr>
        <w:t>5</w:t>
      </w:r>
      <w:r w:rsidR="001619E7">
        <w:rPr>
          <w:rFonts w:ascii="Arial" w:hAnsi="Arial" w:cs="Arial"/>
          <w:b/>
          <w:bCs/>
        </w:rPr>
        <w:t xml:space="preserve">. Контакт (лице или служба) </w:t>
      </w:r>
    </w:p>
    <w:p w:rsidR="00545E66" w:rsidRPr="00A31985" w:rsidRDefault="00545E66" w:rsidP="00545E66">
      <w:pPr>
        <w:jc w:val="both"/>
        <w:rPr>
          <w:rFonts w:ascii="Arial" w:hAnsi="Arial" w:cs="Arial"/>
        </w:rPr>
      </w:pPr>
      <w:r>
        <w:rPr>
          <w:rFonts w:ascii="Arial" w:hAnsi="Arial" w:cs="Arial"/>
        </w:rPr>
        <w:t>Лице (или служба) за контакт: Младен Куриљ, секретар школе, 013/353-284</w:t>
      </w:r>
    </w:p>
    <w:p w:rsidR="001619E7" w:rsidRPr="00257021" w:rsidRDefault="00545E66">
      <w:pPr>
        <w:jc w:val="both"/>
        <w:rPr>
          <w:rFonts w:ascii="Arial" w:hAnsi="Arial" w:cs="Arial"/>
        </w:rPr>
      </w:pPr>
      <w:r>
        <w:rPr>
          <w:rFonts w:ascii="Arial" w:hAnsi="Arial" w:cs="Arial"/>
          <w:lang w:val="sr-Cyrl-CS"/>
        </w:rPr>
        <w:t>Е - mail адреса:</w:t>
      </w:r>
      <w:r>
        <w:rPr>
          <w:rFonts w:ascii="Arial" w:hAnsi="Arial" w:cs="Arial"/>
        </w:rPr>
        <w:t xml:space="preserve"> </w:t>
      </w:r>
      <w:hyperlink r:id="rId7" w:history="1">
        <w:r w:rsidR="00257021" w:rsidRPr="00AD268F">
          <w:rPr>
            <w:rStyle w:val="Hyperlink"/>
            <w:rFonts w:ascii="Arial" w:hAnsi="Arial" w:cs="Arial"/>
          </w:rPr>
          <w:t>sekretar@maramandic.edu.rs</w:t>
        </w:r>
      </w:hyperlink>
      <w:r w:rsidR="00257021">
        <w:rPr>
          <w:rFonts w:ascii="Arial" w:hAnsi="Arial" w:cs="Arial"/>
        </w:rPr>
        <w:t xml:space="preserve"> .</w:t>
      </w:r>
    </w:p>
    <w:p w:rsidR="009A2D98" w:rsidRPr="009A2D98" w:rsidRDefault="009A2D98">
      <w:pPr>
        <w:jc w:val="both"/>
        <w:rPr>
          <w:rFonts w:ascii="Arial" w:hAnsi="Arial" w:cs="Arial"/>
          <w:bCs/>
          <w:color w:val="auto"/>
        </w:rPr>
      </w:pPr>
    </w:p>
    <w:p w:rsidR="001619E7" w:rsidRPr="00545E66" w:rsidRDefault="001619E7">
      <w:pPr>
        <w:jc w:val="both"/>
        <w:rPr>
          <w:rFonts w:ascii="Arial" w:hAnsi="Arial" w:cs="Arial"/>
          <w:bCs/>
          <w:color w:val="C00000"/>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A27BBB" w:rsidRDefault="00A27BBB" w:rsidP="00A27BBB">
      <w:pPr>
        <w:jc w:val="center"/>
        <w:rPr>
          <w:rFonts w:ascii="Arial" w:hAnsi="Arial" w:cs="Arial"/>
          <w:b/>
          <w:sz w:val="22"/>
          <w:szCs w:val="22"/>
          <w:lang w:val="sr-Cyrl-CS"/>
        </w:rPr>
      </w:pPr>
      <w:r>
        <w:rPr>
          <w:rFonts w:ascii="Arial" w:hAnsi="Arial" w:cs="Arial"/>
        </w:rPr>
        <w:t>Предмет јавне набавке</w:t>
      </w:r>
      <w:r w:rsidR="00D57644">
        <w:rPr>
          <w:rFonts w:ascii="Arial" w:hAnsi="Arial" w:cs="Arial"/>
        </w:rPr>
        <w:t xml:space="preserve"> мале вредности</w:t>
      </w:r>
      <w:r>
        <w:rPr>
          <w:rFonts w:ascii="Arial" w:hAnsi="Arial" w:cs="Arial"/>
        </w:rPr>
        <w:t xml:space="preserve"> бр</w:t>
      </w:r>
      <w:r>
        <w:rPr>
          <w:rFonts w:ascii="Arial" w:hAnsi="Arial" w:cs="Arial"/>
          <w:lang w:val="ru-RU"/>
        </w:rPr>
        <w:t xml:space="preserve">. </w:t>
      </w:r>
      <w:r w:rsidR="00B1689A">
        <w:rPr>
          <w:rFonts w:ascii="Arial" w:hAnsi="Arial" w:cs="Arial"/>
        </w:rPr>
        <w:t>1</w:t>
      </w:r>
      <w:r>
        <w:rPr>
          <w:rFonts w:ascii="Arial" w:hAnsi="Arial" w:cs="Arial"/>
        </w:rPr>
        <w:t>/201</w:t>
      </w:r>
      <w:r w:rsidR="00545872">
        <w:rPr>
          <w:rFonts w:ascii="Arial" w:hAnsi="Arial" w:cs="Arial"/>
        </w:rPr>
        <w:t>9</w:t>
      </w:r>
      <w:r>
        <w:rPr>
          <w:rFonts w:ascii="Arial" w:hAnsi="Arial" w:cs="Arial"/>
          <w:i/>
          <w:iCs/>
        </w:rPr>
        <w:t xml:space="preserve"> </w:t>
      </w:r>
      <w:r>
        <w:rPr>
          <w:rFonts w:ascii="Arial" w:hAnsi="Arial" w:cs="Arial"/>
        </w:rPr>
        <w:t xml:space="preserve">су </w:t>
      </w:r>
      <w:r>
        <w:rPr>
          <w:rFonts w:ascii="Arial" w:hAnsi="Arial" w:cs="Arial"/>
          <w:i/>
        </w:rPr>
        <w:t>услуге–</w:t>
      </w:r>
      <w:r w:rsidRPr="00A31985">
        <w:rPr>
          <w:b/>
          <w:lang w:val="sr-Cyrl-CS"/>
        </w:rPr>
        <w:t xml:space="preserve">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w:t>
      </w:r>
      <w:r w:rsidR="00545872">
        <w:rPr>
          <w:rFonts w:ascii="Arial" w:hAnsi="Arial" w:cs="Arial"/>
          <w:b/>
          <w:sz w:val="22"/>
          <w:szCs w:val="22"/>
          <w:lang w:val="sr-Cyrl-CS"/>
        </w:rPr>
        <w:t xml:space="preserve"> </w:t>
      </w:r>
      <w:r>
        <w:rPr>
          <w:rFonts w:ascii="Arial" w:hAnsi="Arial" w:cs="Arial"/>
          <w:b/>
          <w:sz w:val="22"/>
          <w:szCs w:val="22"/>
          <w:lang w:val="sr-Cyrl-CS"/>
        </w:rPr>
        <w:t>превоза деце</w:t>
      </w:r>
      <w:r w:rsidR="00545872">
        <w:rPr>
          <w:rFonts w:ascii="Arial" w:hAnsi="Arial" w:cs="Arial"/>
          <w:b/>
          <w:sz w:val="22"/>
          <w:szCs w:val="22"/>
          <w:lang w:val="sr-Cyrl-CS"/>
        </w:rPr>
        <w:t xml:space="preserve"> и корисника</w:t>
      </w:r>
      <w:r>
        <w:rPr>
          <w:rFonts w:ascii="Arial" w:hAnsi="Arial" w:cs="Arial"/>
          <w:b/>
          <w:sz w:val="22"/>
          <w:szCs w:val="22"/>
          <w:lang w:val="sr-Cyrl-CS"/>
        </w:rPr>
        <w:t xml:space="preserve"> са инвалидитетом, до Дневног боравка „Невен“</w:t>
      </w:r>
    </w:p>
    <w:p w:rsidR="001619E7" w:rsidRDefault="00526392" w:rsidP="00526392">
      <w:pPr>
        <w:rPr>
          <w:i/>
        </w:rPr>
      </w:pPr>
      <w:r>
        <w:t>Услуге друмског путничког превоза за посебне намене</w:t>
      </w:r>
      <w:r>
        <w:rPr>
          <w:rFonts w:ascii="Arial" w:hAnsi="Arial" w:cs="Arial"/>
        </w:rPr>
        <w:t>–</w:t>
      </w:r>
      <w:r>
        <w:t xml:space="preserve">60130000-8  </w:t>
      </w:r>
    </w:p>
    <w:p w:rsidR="001619E7" w:rsidRDefault="001619E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1619E7" w:rsidRDefault="001619E7">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D2A43">
        <w:tc>
          <w:tcPr>
            <w:tcW w:w="9036" w:type="dxa"/>
            <w:shd w:val="clear" w:color="auto" w:fill="auto"/>
          </w:tcPr>
          <w:p w:rsidR="00A27BBB" w:rsidRDefault="00A27BBB" w:rsidP="00A27BBB">
            <w:pPr>
              <w:pStyle w:val="Caption"/>
            </w:pPr>
            <w:r>
              <w:t xml:space="preserve">Набавка је обликована у две партије, и то: </w:t>
            </w:r>
          </w:p>
          <w:p w:rsidR="00526392" w:rsidRDefault="00A27BBB" w:rsidP="00526392">
            <w:pPr>
              <w:rPr>
                <w:i/>
              </w:rPr>
            </w:pPr>
            <w:r>
              <w:t xml:space="preserve">партија 1 – </w:t>
            </w:r>
            <w:r>
              <w:rPr>
                <w:lang w:val="sr-Cyrl-CS"/>
              </w:rPr>
              <w:t>Превоз на линији 1</w:t>
            </w:r>
            <w:r>
              <w:t xml:space="preserve">; </w:t>
            </w:r>
            <w:r w:rsidR="00526392">
              <w:t>Услуге друмског путничког превоза за посебне намене</w:t>
            </w:r>
            <w:r w:rsidR="00526392">
              <w:rPr>
                <w:rFonts w:ascii="Arial" w:hAnsi="Arial" w:cs="Arial"/>
              </w:rPr>
              <w:t>–</w:t>
            </w:r>
            <w:r w:rsidR="000C6536" w:rsidRPr="000C6536">
              <w:t>60130000</w:t>
            </w:r>
          </w:p>
          <w:p w:rsidR="00692FC9" w:rsidRPr="00692FC9" w:rsidRDefault="00A27BBB" w:rsidP="00692FC9">
            <w:pPr>
              <w:rPr>
                <w:i/>
              </w:rPr>
            </w:pPr>
            <w:r>
              <w:t xml:space="preserve">партија 2-  </w:t>
            </w:r>
            <w:r>
              <w:rPr>
                <w:lang w:val="sr-Cyrl-CS"/>
              </w:rPr>
              <w:t>Превоз на линији 2</w:t>
            </w:r>
            <w:r>
              <w:t xml:space="preserve">; </w:t>
            </w:r>
            <w:r w:rsidR="00526392">
              <w:t>Услуге друмског путничког превоза за посебне намене</w:t>
            </w:r>
            <w:r w:rsidR="00526392">
              <w:rPr>
                <w:rFonts w:ascii="Arial" w:hAnsi="Arial" w:cs="Arial"/>
              </w:rPr>
              <w:t>–</w:t>
            </w:r>
            <w:r w:rsidR="000C6536" w:rsidRPr="000C6536">
              <w:t>60130000</w:t>
            </w:r>
          </w:p>
        </w:tc>
      </w:tr>
    </w:tbl>
    <w:p w:rsidR="004B78F7" w:rsidRDefault="004B78F7" w:rsidP="00692FC9">
      <w:pPr>
        <w:shd w:val="clear" w:color="auto" w:fill="C6D9F1"/>
        <w:rPr>
          <w:rFonts w:ascii="Arial" w:hAnsi="Arial" w:cs="Arial"/>
          <w:b/>
          <w:bCs/>
          <w:i/>
          <w:iCs/>
          <w:sz w:val="28"/>
          <w:szCs w:val="28"/>
        </w:rPr>
      </w:pPr>
    </w:p>
    <w:p w:rsidR="001619E7" w:rsidRDefault="00807406" w:rsidP="00692FC9">
      <w:pPr>
        <w:shd w:val="clear" w:color="auto" w:fill="C6D9F1"/>
        <w:rPr>
          <w:rFonts w:ascii="Arial" w:hAnsi="Arial" w:cs="Arial"/>
          <w:b/>
          <w:bCs/>
          <w:i/>
          <w:iCs/>
          <w:lang w:val="ru-RU"/>
        </w:rPr>
      </w:pPr>
      <w:r>
        <w:rPr>
          <w:rFonts w:ascii="Arial" w:hAnsi="Arial" w:cs="Arial"/>
          <w:b/>
          <w:bCs/>
          <w:i/>
          <w:iCs/>
          <w:sz w:val="28"/>
          <w:szCs w:val="28"/>
        </w:rPr>
        <w:lastRenderedPageBreak/>
        <w:t xml:space="preserve">III </w:t>
      </w:r>
      <w:r w:rsidR="001619E7">
        <w:rPr>
          <w:rFonts w:ascii="Arial" w:hAnsi="Arial" w:cs="Arial"/>
          <w:b/>
          <w:bCs/>
          <w:i/>
          <w:iCs/>
          <w:sz w:val="28"/>
          <w:szCs w:val="28"/>
        </w:rPr>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001619E7">
        <w:rPr>
          <w:rFonts w:ascii="Arial" w:hAnsi="Arial" w:cs="Arial"/>
          <w:b/>
          <w:bCs/>
          <w:i/>
          <w:iCs/>
          <w:sz w:val="28"/>
          <w:szCs w:val="28"/>
          <w:lang w:val="sr-Cyrl-CS"/>
        </w:rPr>
        <w:t xml:space="preserve">МЕСТО ИЗВРШЕЊА </w:t>
      </w:r>
      <w:r w:rsidR="001619E7">
        <w:rPr>
          <w:rFonts w:ascii="Arial" w:hAnsi="Arial" w:cs="Arial"/>
          <w:b/>
          <w:bCs/>
          <w:i/>
          <w:iCs/>
          <w:sz w:val="28"/>
          <w:szCs w:val="28"/>
        </w:rPr>
        <w:t>ИЛИ ИСПОРУКЕ ДОБАРА, ЕВЕНТУАЛНЕ ДОДАТНЕ УСЛУГЕ И СЛ.</w:t>
      </w:r>
    </w:p>
    <w:p w:rsidR="007B76DE" w:rsidRPr="00692FC9" w:rsidRDefault="001619E7" w:rsidP="00692FC9">
      <w:pPr>
        <w:shd w:val="clear" w:color="auto" w:fill="C6D9F1"/>
        <w:jc w:val="center"/>
        <w:rPr>
          <w:rFonts w:ascii="Arial" w:hAnsi="Arial" w:cs="Arial"/>
          <w:b/>
          <w:bCs/>
          <w:i/>
          <w:iCs/>
        </w:rPr>
      </w:pPr>
      <w:r>
        <w:rPr>
          <w:rFonts w:ascii="Arial" w:hAnsi="Arial" w:cs="Arial"/>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A27BBB" w:rsidRPr="004B78F7" w:rsidRDefault="00A27BBB" w:rsidP="00A27BBB">
      <w:pPr>
        <w:numPr>
          <w:ilvl w:val="0"/>
          <w:numId w:val="15"/>
        </w:numPr>
        <w:rPr>
          <w:lang w:val="sr-Cyrl-CS"/>
        </w:rPr>
      </w:pPr>
      <w:r w:rsidRPr="0034330B">
        <w:rPr>
          <w:b/>
          <w:lang w:val="sr-Cyrl-CS"/>
        </w:rPr>
        <w:t>ТЕХНИЧКА СПЕЦИФИКАЦИЈА</w:t>
      </w:r>
      <w:r>
        <w:rPr>
          <w:b/>
          <w:lang w:val="sr-Cyrl-CS"/>
        </w:rPr>
        <w:t xml:space="preserve"> ЗА</w:t>
      </w:r>
      <w:r w:rsidRPr="0034330B">
        <w:rPr>
          <w:b/>
          <w:lang w:val="sr-Cyrl-CS"/>
        </w:rPr>
        <w:t xml:space="preserve"> ПАРТИЈУ 1</w:t>
      </w:r>
      <w:r>
        <w:rPr>
          <w:lang w:val="sr-Cyrl-CS"/>
        </w:rPr>
        <w:t>.</w:t>
      </w:r>
    </w:p>
    <w:p w:rsidR="00A27BBB" w:rsidRDefault="00A27BBB" w:rsidP="00A27BBB">
      <w:pPr>
        <w:ind w:left="540"/>
        <w:jc w:val="both"/>
        <w:rPr>
          <w:rFonts w:ascii="Arial" w:hAnsi="Arial" w:cs="Arial"/>
          <w:sz w:val="22"/>
          <w:szCs w:val="22"/>
          <w:lang w:val="sr-Cyrl-CS"/>
        </w:rPr>
      </w:pPr>
      <w:r>
        <w:rPr>
          <w:rFonts w:ascii="Arial" w:hAnsi="Arial" w:cs="Arial"/>
          <w:noProof/>
          <w:sz w:val="22"/>
          <w:szCs w:val="22"/>
          <w:lang w:val="sr-Cyrl-CS"/>
        </w:rPr>
        <w:t>Предмет јавне набавке</w:t>
      </w:r>
      <w:r w:rsidR="00AE541A">
        <w:rPr>
          <w:rFonts w:ascii="Arial" w:hAnsi="Arial" w:cs="Arial"/>
          <w:noProof/>
          <w:sz w:val="22"/>
          <w:szCs w:val="22"/>
          <w:lang w:val="sr-Cyrl-CS"/>
        </w:rPr>
        <w:t xml:space="preserve"> мале вредности</w:t>
      </w:r>
      <w:r>
        <w:rPr>
          <w:rFonts w:ascii="Arial" w:hAnsi="Arial" w:cs="Arial"/>
          <w:noProof/>
          <w:sz w:val="22"/>
          <w:szCs w:val="22"/>
          <w:lang w:val="sr-Cyrl-CS"/>
        </w:rPr>
        <w:t xml:space="preserve"> је </w:t>
      </w:r>
      <w:r w:rsidRPr="00FC1432">
        <w:rPr>
          <w:rFonts w:ascii="Arial" w:hAnsi="Arial" w:cs="Arial"/>
          <w:sz w:val="22"/>
          <w:szCs w:val="22"/>
          <w:lang w:val="sr-Cyrl-CS"/>
        </w:rPr>
        <w:t xml:space="preserve">набавка </w:t>
      </w:r>
      <w:r>
        <w:rPr>
          <w:rFonts w:ascii="Arial" w:hAnsi="Arial" w:cs="Arial"/>
          <w:sz w:val="22"/>
          <w:szCs w:val="22"/>
          <w:lang w:val="sr-Cyrl-CS"/>
        </w:rPr>
        <w:t>услуге организованог превоза деце</w:t>
      </w:r>
      <w:r w:rsidR="00545872">
        <w:rPr>
          <w:rFonts w:ascii="Arial" w:hAnsi="Arial" w:cs="Arial"/>
          <w:sz w:val="22"/>
          <w:szCs w:val="22"/>
          <w:lang w:val="sr-Cyrl-CS"/>
        </w:rPr>
        <w:t xml:space="preserve"> и корисника</w:t>
      </w:r>
      <w:r>
        <w:rPr>
          <w:rFonts w:ascii="Arial" w:hAnsi="Arial" w:cs="Arial"/>
          <w:sz w:val="22"/>
          <w:szCs w:val="22"/>
          <w:lang w:val="sr-Cyrl-CS"/>
        </w:rPr>
        <w:t xml:space="preserve"> са инвалидитетом, до Дневног боравка «Невен» и</w:t>
      </w:r>
      <w:r w:rsidRPr="00514D4F">
        <w:rPr>
          <w:rFonts w:ascii="Arial" w:hAnsi="Arial" w:cs="Arial"/>
          <w:sz w:val="22"/>
          <w:szCs w:val="22"/>
          <w:lang w:val="sr-Cyrl-CS"/>
        </w:rPr>
        <w:t xml:space="preserve"> подразумева</w:t>
      </w:r>
      <w:r w:rsidRPr="00CB190E">
        <w:rPr>
          <w:rFonts w:ascii="Arial" w:hAnsi="Arial" w:cs="Arial"/>
          <w:sz w:val="22"/>
          <w:szCs w:val="22"/>
          <w:lang w:val="sr-Cyrl-CS"/>
        </w:rPr>
        <w:t xml:space="preserve"> </w:t>
      </w:r>
      <w:r>
        <w:rPr>
          <w:rFonts w:ascii="Arial" w:hAnsi="Arial" w:cs="Arial"/>
          <w:sz w:val="22"/>
          <w:szCs w:val="22"/>
          <w:lang w:val="sr-Cyrl-CS"/>
        </w:rPr>
        <w:t>превоз корисника услуге од места становања до Дневног боравка «Невен», који се налази у П</w:t>
      </w:r>
      <w:r w:rsidR="00B51761">
        <w:rPr>
          <w:rFonts w:ascii="Arial" w:hAnsi="Arial" w:cs="Arial"/>
          <w:sz w:val="22"/>
          <w:szCs w:val="22"/>
          <w:lang w:val="sr-Cyrl-CS"/>
        </w:rPr>
        <w:t xml:space="preserve">анчеву, улица Марије Прите бр. </w:t>
      </w:r>
      <w:r w:rsidR="00B51761">
        <w:rPr>
          <w:rFonts w:ascii="Arial" w:hAnsi="Arial" w:cs="Arial"/>
          <w:sz w:val="22"/>
          <w:szCs w:val="22"/>
        </w:rPr>
        <w:t>3-5</w:t>
      </w:r>
      <w:r>
        <w:rPr>
          <w:rFonts w:ascii="Arial" w:hAnsi="Arial" w:cs="Arial"/>
          <w:sz w:val="22"/>
          <w:szCs w:val="22"/>
          <w:lang w:val="sr-Cyrl-CS"/>
        </w:rPr>
        <w:t>, као и повратак истих корисника до места становања.</w:t>
      </w:r>
    </w:p>
    <w:p w:rsidR="00A27BBB" w:rsidRPr="007049D6" w:rsidRDefault="00A27BBB" w:rsidP="007049D6">
      <w:pPr>
        <w:ind w:left="540"/>
        <w:jc w:val="both"/>
        <w:rPr>
          <w:rFonts w:ascii="Arial" w:hAnsi="Arial" w:cs="Arial"/>
          <w:b/>
          <w:sz w:val="22"/>
          <w:szCs w:val="22"/>
          <w:lang w:val="sr-Cyrl-CS"/>
        </w:rPr>
      </w:pPr>
      <w:r w:rsidRPr="00A27BBB">
        <w:rPr>
          <w:rFonts w:ascii="Arial" w:hAnsi="Arial" w:cs="Arial"/>
          <w:b/>
          <w:sz w:val="22"/>
          <w:szCs w:val="22"/>
          <w:lang w:val="sr-Cyrl-CS"/>
        </w:rPr>
        <w:t xml:space="preserve">Превоз на линији 1 обухвата следећа места: </w:t>
      </w:r>
      <w:r w:rsidR="00A46964">
        <w:rPr>
          <w:rFonts w:ascii="Arial" w:hAnsi="Arial" w:cs="Arial"/>
          <w:b/>
          <w:sz w:val="22"/>
          <w:szCs w:val="22"/>
        </w:rPr>
        <w:t xml:space="preserve">Град </w:t>
      </w:r>
      <w:r w:rsidRPr="00A27BBB">
        <w:rPr>
          <w:rFonts w:ascii="Arial" w:hAnsi="Arial" w:cs="Arial"/>
          <w:b/>
          <w:sz w:val="22"/>
          <w:szCs w:val="22"/>
          <w:lang w:val="sr-Cyrl-CS"/>
        </w:rPr>
        <w:t xml:space="preserve">Панчево, Глогоњ, Јабука, </w:t>
      </w:r>
      <w:r w:rsidR="006F0F0C">
        <w:rPr>
          <w:rFonts w:ascii="Arial" w:hAnsi="Arial" w:cs="Arial"/>
          <w:b/>
          <w:sz w:val="22"/>
          <w:szCs w:val="22"/>
          <w:lang w:val="sr-Cyrl-CS"/>
        </w:rPr>
        <w:t>Омољица, Старчево</w:t>
      </w:r>
      <w:r w:rsidR="00700105">
        <w:rPr>
          <w:rFonts w:ascii="Arial" w:hAnsi="Arial" w:cs="Arial"/>
          <w:b/>
          <w:sz w:val="22"/>
          <w:szCs w:val="22"/>
          <w:lang w:val="sr-Cyrl-CS"/>
        </w:rPr>
        <w:t>-2</w:t>
      </w:r>
      <w:r w:rsidR="006F0F0C">
        <w:rPr>
          <w:rFonts w:ascii="Arial" w:hAnsi="Arial" w:cs="Arial"/>
          <w:b/>
          <w:sz w:val="22"/>
          <w:szCs w:val="22"/>
        </w:rPr>
        <w:t>1</w:t>
      </w:r>
      <w:r w:rsidR="00A46964">
        <w:rPr>
          <w:rFonts w:ascii="Arial" w:hAnsi="Arial" w:cs="Arial"/>
          <w:b/>
          <w:sz w:val="22"/>
          <w:szCs w:val="22"/>
          <w:lang w:val="sr-Cyrl-CS"/>
        </w:rPr>
        <w:t>0 км</w:t>
      </w:r>
      <w:r>
        <w:rPr>
          <w:rFonts w:ascii="Arial" w:hAnsi="Arial" w:cs="Arial"/>
          <w:b/>
          <w:sz w:val="22"/>
          <w:szCs w:val="22"/>
          <w:lang w:val="sr-Cyrl-CS"/>
        </w:rPr>
        <w:t>.</w:t>
      </w:r>
    </w:p>
    <w:p w:rsidR="00A27BBB" w:rsidRPr="0008167E" w:rsidRDefault="007049D6" w:rsidP="00A27BBB">
      <w:pPr>
        <w:ind w:left="547"/>
        <w:jc w:val="both"/>
        <w:rPr>
          <w:rFonts w:ascii="Arial" w:hAnsi="Arial" w:cs="Arial"/>
          <w:sz w:val="22"/>
          <w:szCs w:val="22"/>
          <w:lang w:val="sr-Cyrl-CS"/>
        </w:rPr>
      </w:pPr>
      <w:r>
        <w:rPr>
          <w:rFonts w:ascii="Arial" w:hAnsi="Arial" w:cs="Arial"/>
          <w:sz w:val="22"/>
          <w:szCs w:val="22"/>
          <w:lang w:val="sr-Cyrl-CS"/>
        </w:rPr>
        <w:t xml:space="preserve">    </w:t>
      </w:r>
      <w:r w:rsidR="00545872">
        <w:rPr>
          <w:rFonts w:ascii="Arial" w:hAnsi="Arial" w:cs="Arial"/>
          <w:sz w:val="22"/>
          <w:szCs w:val="22"/>
          <w:lang w:val="sr-Cyrl-CS"/>
        </w:rPr>
        <w:t>Возило</w:t>
      </w:r>
      <w:r w:rsidR="00A27BBB">
        <w:rPr>
          <w:rFonts w:ascii="Arial" w:hAnsi="Arial" w:cs="Arial"/>
          <w:sz w:val="22"/>
          <w:szCs w:val="22"/>
          <w:lang w:val="sr-Cyrl-CS"/>
        </w:rPr>
        <w:t xml:space="preserve"> које би се користило</w:t>
      </w:r>
      <w:r w:rsidR="00A27BBB" w:rsidRPr="0008167E">
        <w:rPr>
          <w:rFonts w:ascii="Arial" w:hAnsi="Arial" w:cs="Arial"/>
          <w:sz w:val="22"/>
          <w:szCs w:val="22"/>
          <w:lang w:val="sr-Cyrl-CS"/>
        </w:rPr>
        <w:t xml:space="preserve"> за пр</w:t>
      </w:r>
      <w:r w:rsidR="00A27BBB">
        <w:rPr>
          <w:rFonts w:ascii="Arial" w:hAnsi="Arial" w:cs="Arial"/>
          <w:sz w:val="22"/>
          <w:szCs w:val="22"/>
          <w:lang w:val="sr-Cyrl-CS"/>
        </w:rPr>
        <w:t>евоз корисника Дневног  боравка «Невен»</w:t>
      </w:r>
      <w:r w:rsidR="00A27BBB" w:rsidRPr="0008167E">
        <w:rPr>
          <w:rFonts w:ascii="Arial" w:hAnsi="Arial" w:cs="Arial"/>
          <w:sz w:val="22"/>
          <w:szCs w:val="22"/>
          <w:lang w:val="sr-Cyrl-CS"/>
        </w:rPr>
        <w:t xml:space="preserve"> мора имати специјализовани део за превоз телесно инвали</w:t>
      </w:r>
      <w:r w:rsidR="00A27BBB">
        <w:rPr>
          <w:rFonts w:ascii="Arial" w:hAnsi="Arial" w:cs="Arial"/>
          <w:sz w:val="22"/>
          <w:szCs w:val="22"/>
          <w:lang w:val="sr-Cyrl-CS"/>
        </w:rPr>
        <w:t>дних лица, која користе колица, односно возило мора имати т</w:t>
      </w:r>
      <w:r w:rsidR="00A27BBB" w:rsidRPr="0008167E">
        <w:rPr>
          <w:rFonts w:ascii="Arial" w:hAnsi="Arial" w:cs="Arial"/>
          <w:sz w:val="22"/>
          <w:szCs w:val="22"/>
          <w:lang w:val="sr-Cyrl-CS"/>
        </w:rPr>
        <w:t>з</w:t>
      </w:r>
      <w:r w:rsidR="00A27BBB">
        <w:rPr>
          <w:rFonts w:ascii="Arial" w:hAnsi="Arial" w:cs="Arial"/>
          <w:sz w:val="22"/>
          <w:szCs w:val="22"/>
          <w:lang w:val="sr-Cyrl-CS"/>
        </w:rPr>
        <w:t>в</w:t>
      </w:r>
      <w:r w:rsidR="00A27BBB" w:rsidRPr="0008167E">
        <w:rPr>
          <w:rFonts w:ascii="Arial" w:hAnsi="Arial" w:cs="Arial"/>
          <w:sz w:val="22"/>
          <w:szCs w:val="22"/>
          <w:lang w:val="sr-Cyrl-CS"/>
        </w:rPr>
        <w:t>.</w:t>
      </w:r>
      <w:r w:rsidR="00A27BBB">
        <w:rPr>
          <w:rFonts w:ascii="Arial" w:hAnsi="Arial" w:cs="Arial"/>
          <w:sz w:val="22"/>
          <w:szCs w:val="22"/>
          <w:lang w:val="sr-Cyrl-CS"/>
        </w:rPr>
        <w:t xml:space="preserve"> с</w:t>
      </w:r>
      <w:r w:rsidR="00A27BBB" w:rsidRPr="0008167E">
        <w:rPr>
          <w:rFonts w:ascii="Arial" w:hAnsi="Arial" w:cs="Arial"/>
          <w:sz w:val="22"/>
          <w:szCs w:val="22"/>
          <w:lang w:val="sr-Cyrl-CS"/>
        </w:rPr>
        <w:t>пуст</w:t>
      </w:r>
      <w:r w:rsidR="00A27BBB">
        <w:rPr>
          <w:rFonts w:ascii="Arial" w:hAnsi="Arial" w:cs="Arial"/>
          <w:sz w:val="22"/>
          <w:szCs w:val="22"/>
          <w:lang w:val="sr-Cyrl-CS"/>
        </w:rPr>
        <w:t xml:space="preserve"> или рампу</w:t>
      </w:r>
      <w:r w:rsidR="00A27BBB" w:rsidRPr="0008167E">
        <w:rPr>
          <w:rFonts w:ascii="Arial" w:hAnsi="Arial" w:cs="Arial"/>
          <w:sz w:val="22"/>
          <w:szCs w:val="22"/>
          <w:lang w:val="sr-Cyrl-CS"/>
        </w:rPr>
        <w:t>, који служи за улаз</w:t>
      </w:r>
      <w:r w:rsidR="00A27BBB">
        <w:rPr>
          <w:rFonts w:ascii="Arial" w:hAnsi="Arial" w:cs="Arial"/>
          <w:sz w:val="22"/>
          <w:szCs w:val="22"/>
          <w:lang w:val="sr-Cyrl-CS"/>
        </w:rPr>
        <w:t>ак/излазак колицима у возило и из возила</w:t>
      </w:r>
      <w:r w:rsidR="00A46964">
        <w:rPr>
          <w:rFonts w:ascii="Arial" w:hAnsi="Arial" w:cs="Arial"/>
          <w:sz w:val="22"/>
          <w:szCs w:val="22"/>
          <w:lang w:val="sr-Cyrl-CS"/>
        </w:rPr>
        <w:t xml:space="preserve">. </w:t>
      </w:r>
      <w:r w:rsidR="00A27BBB">
        <w:rPr>
          <w:rFonts w:ascii="Arial" w:hAnsi="Arial" w:cs="Arial"/>
          <w:sz w:val="22"/>
          <w:szCs w:val="22"/>
          <w:lang w:val="sr-Cyrl-CS"/>
        </w:rPr>
        <w:t xml:space="preserve">Возило </w:t>
      </w:r>
      <w:r w:rsidR="00545872">
        <w:rPr>
          <w:rFonts w:ascii="Arial" w:hAnsi="Arial" w:cs="Arial"/>
          <w:sz w:val="22"/>
          <w:szCs w:val="22"/>
          <w:lang w:val="sr-Cyrl-CS"/>
        </w:rPr>
        <w:t>мора имати уграђен клима уређај и сигурносне појасеве.</w:t>
      </w:r>
    </w:p>
    <w:p w:rsidR="00692FC9" w:rsidRPr="00692FC9" w:rsidRDefault="00A27BBB" w:rsidP="00692FC9">
      <w:pPr>
        <w:ind w:left="547"/>
        <w:jc w:val="both"/>
        <w:rPr>
          <w:rFonts w:ascii="Arial" w:hAnsi="Arial" w:cs="Arial"/>
          <w:sz w:val="22"/>
          <w:szCs w:val="22"/>
        </w:rPr>
      </w:pPr>
      <w:r>
        <w:rPr>
          <w:rFonts w:ascii="Arial" w:hAnsi="Arial" w:cs="Arial"/>
          <w:sz w:val="22"/>
          <w:szCs w:val="22"/>
          <w:lang w:val="sr-Latn-CS"/>
        </w:rPr>
        <w:t>Услуг</w:t>
      </w:r>
      <w:r>
        <w:rPr>
          <w:rFonts w:ascii="Arial" w:hAnsi="Arial" w:cs="Arial"/>
          <w:sz w:val="22"/>
          <w:szCs w:val="22"/>
          <w:lang w:val="sr-Cyrl-CS"/>
        </w:rPr>
        <w:t>а</w:t>
      </w:r>
      <w:r>
        <w:rPr>
          <w:rFonts w:ascii="Arial" w:hAnsi="Arial" w:cs="Arial"/>
          <w:sz w:val="22"/>
          <w:szCs w:val="22"/>
          <w:lang w:val="sr-Latn-CS"/>
        </w:rPr>
        <w:t xml:space="preserve"> </w:t>
      </w:r>
      <w:r>
        <w:rPr>
          <w:rFonts w:ascii="Arial" w:hAnsi="Arial" w:cs="Arial"/>
          <w:sz w:val="22"/>
          <w:szCs w:val="22"/>
          <w:lang w:val="sr-Cyrl-CS"/>
        </w:rPr>
        <w:t xml:space="preserve">превоза </w:t>
      </w:r>
      <w:r w:rsidRPr="0008167E">
        <w:rPr>
          <w:rFonts w:ascii="Arial" w:hAnsi="Arial" w:cs="Arial"/>
          <w:sz w:val="22"/>
          <w:szCs w:val="22"/>
          <w:lang w:val="sr-Latn-CS"/>
        </w:rPr>
        <w:t>кори</w:t>
      </w:r>
      <w:r>
        <w:rPr>
          <w:rFonts w:ascii="Arial" w:hAnsi="Arial" w:cs="Arial"/>
          <w:sz w:val="22"/>
          <w:szCs w:val="22"/>
          <w:lang w:val="sr-Latn-CS"/>
        </w:rPr>
        <w:t>сника у боравак почињ</w:t>
      </w:r>
      <w:r>
        <w:rPr>
          <w:rFonts w:ascii="Arial" w:hAnsi="Arial" w:cs="Arial"/>
          <w:sz w:val="22"/>
          <w:szCs w:val="22"/>
          <w:lang w:val="sr-Cyrl-CS"/>
        </w:rPr>
        <w:t xml:space="preserve">е </w:t>
      </w:r>
      <w:r w:rsidRPr="0008167E">
        <w:rPr>
          <w:rFonts w:ascii="Arial" w:hAnsi="Arial" w:cs="Arial"/>
          <w:sz w:val="22"/>
          <w:szCs w:val="22"/>
          <w:lang w:val="sr-Latn-CS"/>
        </w:rPr>
        <w:t xml:space="preserve">у </w:t>
      </w:r>
      <w:r>
        <w:rPr>
          <w:rFonts w:ascii="Arial" w:hAnsi="Arial" w:cs="Arial"/>
          <w:sz w:val="22"/>
          <w:szCs w:val="22"/>
          <w:lang w:val="sr-Cyrl-CS"/>
        </w:rPr>
        <w:t>0</w:t>
      </w:r>
      <w:r w:rsidRPr="0008167E">
        <w:rPr>
          <w:rFonts w:ascii="Arial" w:hAnsi="Arial" w:cs="Arial"/>
          <w:sz w:val="22"/>
          <w:szCs w:val="22"/>
          <w:lang w:val="sr-Latn-CS"/>
        </w:rPr>
        <w:t>7</w:t>
      </w:r>
      <w:r>
        <w:rPr>
          <w:rFonts w:ascii="Arial" w:hAnsi="Arial" w:cs="Arial"/>
          <w:sz w:val="22"/>
          <w:szCs w:val="22"/>
          <w:lang w:val="sr-Cyrl-CS"/>
        </w:rPr>
        <w:t>:00</w:t>
      </w:r>
      <w:r w:rsidRPr="0008167E">
        <w:rPr>
          <w:rFonts w:ascii="Arial" w:hAnsi="Arial" w:cs="Arial"/>
          <w:sz w:val="22"/>
          <w:szCs w:val="22"/>
          <w:lang w:val="sr-Latn-CS"/>
        </w:rPr>
        <w:t xml:space="preserve"> часова </w:t>
      </w:r>
      <w:r>
        <w:rPr>
          <w:rFonts w:ascii="Arial" w:hAnsi="Arial" w:cs="Arial"/>
          <w:sz w:val="22"/>
          <w:szCs w:val="22"/>
          <w:lang w:val="sr-Cyrl-CS"/>
        </w:rPr>
        <w:t xml:space="preserve">ујутру, </w:t>
      </w:r>
      <w:r w:rsidRPr="0008167E">
        <w:rPr>
          <w:rFonts w:ascii="Arial" w:hAnsi="Arial" w:cs="Arial"/>
          <w:sz w:val="22"/>
          <w:szCs w:val="22"/>
          <w:lang w:val="sr-Latn-CS"/>
        </w:rPr>
        <w:t>преузимањем медицинске сестре, која</w:t>
      </w:r>
      <w:r>
        <w:rPr>
          <w:rFonts w:ascii="Arial" w:hAnsi="Arial" w:cs="Arial"/>
          <w:sz w:val="22"/>
          <w:szCs w:val="22"/>
          <w:lang w:val="sr-Cyrl-CS"/>
        </w:rPr>
        <w:t xml:space="preserve"> иде</w:t>
      </w:r>
      <w:r w:rsidRPr="0008167E">
        <w:rPr>
          <w:rFonts w:ascii="Arial" w:hAnsi="Arial" w:cs="Arial"/>
          <w:sz w:val="22"/>
          <w:szCs w:val="22"/>
          <w:lang w:val="sr-Latn-CS"/>
        </w:rPr>
        <w:t xml:space="preserve"> у пратњи возила</w:t>
      </w:r>
      <w:r>
        <w:rPr>
          <w:rFonts w:ascii="Arial" w:hAnsi="Arial" w:cs="Arial"/>
          <w:sz w:val="22"/>
          <w:szCs w:val="22"/>
          <w:lang w:val="sr-Cyrl-CS"/>
        </w:rPr>
        <w:t>,</w:t>
      </w:r>
      <w:r w:rsidRPr="0008167E">
        <w:rPr>
          <w:rFonts w:ascii="Arial" w:hAnsi="Arial" w:cs="Arial"/>
          <w:sz w:val="22"/>
          <w:szCs w:val="22"/>
          <w:lang w:val="sr-Latn-CS"/>
        </w:rPr>
        <w:t xml:space="preserve"> испред боравка</w:t>
      </w:r>
      <w:r>
        <w:rPr>
          <w:rFonts w:ascii="Arial" w:hAnsi="Arial" w:cs="Arial"/>
          <w:sz w:val="22"/>
          <w:szCs w:val="22"/>
          <w:lang w:val="sr-Cyrl-CS"/>
        </w:rPr>
        <w:t xml:space="preserve"> који се нала</w:t>
      </w:r>
      <w:r w:rsidR="00B51761">
        <w:rPr>
          <w:rFonts w:ascii="Arial" w:hAnsi="Arial" w:cs="Arial"/>
          <w:sz w:val="22"/>
          <w:szCs w:val="22"/>
          <w:lang w:val="sr-Cyrl-CS"/>
        </w:rPr>
        <w:t xml:space="preserve">зи у Панчеву, Марије Прите бр. </w:t>
      </w:r>
      <w:r w:rsidR="00B51761">
        <w:rPr>
          <w:rFonts w:ascii="Arial" w:hAnsi="Arial" w:cs="Arial"/>
          <w:sz w:val="22"/>
          <w:szCs w:val="22"/>
        </w:rPr>
        <w:t>3-5</w:t>
      </w:r>
      <w:r>
        <w:rPr>
          <w:rFonts w:ascii="Arial" w:hAnsi="Arial" w:cs="Arial"/>
          <w:sz w:val="22"/>
          <w:szCs w:val="22"/>
          <w:lang w:val="sr-Cyrl-CS"/>
        </w:rPr>
        <w:t xml:space="preserve">, а </w:t>
      </w:r>
      <w:r>
        <w:rPr>
          <w:rFonts w:ascii="Arial" w:hAnsi="Arial" w:cs="Arial"/>
          <w:sz w:val="22"/>
          <w:szCs w:val="22"/>
          <w:lang w:val="sr-Latn-CS"/>
        </w:rPr>
        <w:t>завршав</w:t>
      </w:r>
      <w:r>
        <w:rPr>
          <w:rFonts w:ascii="Arial" w:hAnsi="Arial" w:cs="Arial"/>
          <w:sz w:val="22"/>
          <w:szCs w:val="22"/>
          <w:lang w:val="sr-Cyrl-CS"/>
        </w:rPr>
        <w:t>а</w:t>
      </w:r>
      <w:r>
        <w:rPr>
          <w:rFonts w:ascii="Arial" w:hAnsi="Arial" w:cs="Arial"/>
          <w:sz w:val="22"/>
          <w:szCs w:val="22"/>
          <w:lang w:val="sr-Latn-CS"/>
        </w:rPr>
        <w:t xml:space="preserve"> се </w:t>
      </w:r>
      <w:r>
        <w:rPr>
          <w:rFonts w:ascii="Arial" w:hAnsi="Arial" w:cs="Arial"/>
          <w:sz w:val="22"/>
          <w:szCs w:val="22"/>
          <w:lang w:val="sr-Cyrl-CS"/>
        </w:rPr>
        <w:t xml:space="preserve">враћањем </w:t>
      </w:r>
      <w:r>
        <w:rPr>
          <w:rFonts w:ascii="Arial" w:hAnsi="Arial" w:cs="Arial"/>
          <w:sz w:val="22"/>
          <w:szCs w:val="22"/>
          <w:lang w:val="sr-Latn-CS"/>
        </w:rPr>
        <w:t xml:space="preserve"> св</w:t>
      </w:r>
      <w:r>
        <w:rPr>
          <w:rFonts w:ascii="Arial" w:hAnsi="Arial" w:cs="Arial"/>
          <w:sz w:val="22"/>
          <w:szCs w:val="22"/>
          <w:lang w:val="sr-Cyrl-CS"/>
        </w:rPr>
        <w:t xml:space="preserve">их корисника </w:t>
      </w:r>
      <w:r>
        <w:rPr>
          <w:rFonts w:ascii="Arial" w:hAnsi="Arial" w:cs="Arial"/>
          <w:sz w:val="22"/>
          <w:szCs w:val="22"/>
          <w:lang w:val="sr-Latn-CS"/>
        </w:rPr>
        <w:t>пријављен</w:t>
      </w:r>
      <w:r>
        <w:rPr>
          <w:rFonts w:ascii="Arial" w:hAnsi="Arial" w:cs="Arial"/>
          <w:sz w:val="22"/>
          <w:szCs w:val="22"/>
          <w:lang w:val="sr-Cyrl-CS"/>
        </w:rPr>
        <w:t xml:space="preserve">их </w:t>
      </w:r>
      <w:r>
        <w:rPr>
          <w:rFonts w:ascii="Arial" w:hAnsi="Arial" w:cs="Arial"/>
          <w:sz w:val="22"/>
          <w:szCs w:val="22"/>
          <w:lang w:val="sr-Latn-CS"/>
        </w:rPr>
        <w:t>за тај дан</w:t>
      </w:r>
      <w:r>
        <w:rPr>
          <w:rFonts w:ascii="Arial" w:hAnsi="Arial" w:cs="Arial"/>
          <w:sz w:val="22"/>
          <w:szCs w:val="22"/>
          <w:lang w:val="sr-Cyrl-CS"/>
        </w:rPr>
        <w:t xml:space="preserve"> до места њиховог становања. </w:t>
      </w:r>
      <w:r w:rsidRPr="0008167E">
        <w:rPr>
          <w:rFonts w:ascii="Arial" w:hAnsi="Arial" w:cs="Arial"/>
          <w:sz w:val="22"/>
          <w:szCs w:val="22"/>
          <w:lang w:val="sr-Latn-CS"/>
        </w:rPr>
        <w:t>Предвиђено време за долазак корисни</w:t>
      </w:r>
      <w:r>
        <w:rPr>
          <w:rFonts w:ascii="Arial" w:hAnsi="Arial" w:cs="Arial"/>
          <w:sz w:val="22"/>
          <w:szCs w:val="22"/>
          <w:lang w:val="sr-Latn-CS"/>
        </w:rPr>
        <w:t xml:space="preserve">ка </w:t>
      </w:r>
      <w:r>
        <w:rPr>
          <w:rFonts w:ascii="Arial" w:hAnsi="Arial" w:cs="Arial"/>
          <w:sz w:val="22"/>
          <w:szCs w:val="22"/>
          <w:lang w:val="sr-Cyrl-CS"/>
        </w:rPr>
        <w:t xml:space="preserve">у боравак </w:t>
      </w:r>
      <w:r>
        <w:rPr>
          <w:rFonts w:ascii="Arial" w:hAnsi="Arial" w:cs="Arial"/>
          <w:sz w:val="22"/>
          <w:szCs w:val="22"/>
          <w:lang w:val="sr-Latn-CS"/>
        </w:rPr>
        <w:t xml:space="preserve">је у периоду од </w:t>
      </w:r>
      <w:r>
        <w:rPr>
          <w:rFonts w:ascii="Arial" w:hAnsi="Arial" w:cs="Arial"/>
          <w:sz w:val="22"/>
          <w:szCs w:val="22"/>
          <w:lang w:val="sr-Cyrl-CS"/>
        </w:rPr>
        <w:t>0</w:t>
      </w:r>
      <w:r>
        <w:rPr>
          <w:rFonts w:ascii="Arial" w:hAnsi="Arial" w:cs="Arial"/>
          <w:sz w:val="22"/>
          <w:szCs w:val="22"/>
          <w:lang w:val="sr-Latn-CS"/>
        </w:rPr>
        <w:t>7</w:t>
      </w:r>
      <w:r>
        <w:rPr>
          <w:rFonts w:ascii="Arial" w:hAnsi="Arial" w:cs="Arial"/>
          <w:sz w:val="22"/>
          <w:szCs w:val="22"/>
          <w:lang w:val="sr-Cyrl-CS"/>
        </w:rPr>
        <w:t xml:space="preserve">:00 </w:t>
      </w:r>
      <w:r>
        <w:rPr>
          <w:rFonts w:ascii="Arial" w:hAnsi="Arial" w:cs="Arial"/>
          <w:sz w:val="22"/>
          <w:szCs w:val="22"/>
          <w:lang w:val="sr-Latn-CS"/>
        </w:rPr>
        <w:t>–</w:t>
      </w:r>
      <w:r w:rsidR="001B14F9">
        <w:rPr>
          <w:rFonts w:ascii="Arial" w:hAnsi="Arial" w:cs="Arial"/>
          <w:sz w:val="22"/>
          <w:szCs w:val="22"/>
          <w:lang w:val="sr-Cyrl-CS"/>
        </w:rPr>
        <w:t xml:space="preserve"> 10</w:t>
      </w:r>
      <w:r>
        <w:rPr>
          <w:rFonts w:ascii="Arial" w:hAnsi="Arial" w:cs="Arial"/>
          <w:sz w:val="22"/>
          <w:szCs w:val="22"/>
          <w:lang w:val="sr-Cyrl-CS"/>
        </w:rPr>
        <w:t>:00</w:t>
      </w:r>
      <w:r>
        <w:rPr>
          <w:rFonts w:ascii="Arial" w:hAnsi="Arial" w:cs="Arial"/>
          <w:sz w:val="22"/>
          <w:szCs w:val="22"/>
          <w:lang w:val="sr-Latn-CS"/>
        </w:rPr>
        <w:t xml:space="preserve"> часова</w:t>
      </w:r>
      <w:r>
        <w:rPr>
          <w:rFonts w:ascii="Arial" w:hAnsi="Arial" w:cs="Arial"/>
          <w:sz w:val="22"/>
          <w:szCs w:val="22"/>
          <w:lang w:val="sr-Cyrl-CS"/>
        </w:rPr>
        <w:t xml:space="preserve"> ујутру.</w:t>
      </w:r>
      <w:r w:rsidRPr="0008167E">
        <w:rPr>
          <w:rFonts w:ascii="Arial" w:hAnsi="Arial" w:cs="Arial"/>
          <w:sz w:val="22"/>
          <w:szCs w:val="22"/>
          <w:lang w:val="sr-Latn-CS"/>
        </w:rPr>
        <w:t xml:space="preserve"> Одлазак корисника к</w:t>
      </w:r>
      <w:r w:rsidR="001B14F9">
        <w:rPr>
          <w:rFonts w:ascii="Arial" w:hAnsi="Arial" w:cs="Arial"/>
          <w:sz w:val="22"/>
          <w:szCs w:val="22"/>
          <w:lang w:val="sr-Latn-CS"/>
        </w:rPr>
        <w:t>ући предвиђен је у периоду од 1</w:t>
      </w:r>
      <w:r w:rsidR="001B14F9">
        <w:rPr>
          <w:rFonts w:ascii="Arial" w:hAnsi="Arial" w:cs="Arial"/>
          <w:sz w:val="22"/>
          <w:szCs w:val="22"/>
        </w:rPr>
        <w:t>3</w:t>
      </w:r>
      <w:r>
        <w:rPr>
          <w:rFonts w:ascii="Arial" w:hAnsi="Arial" w:cs="Arial"/>
          <w:sz w:val="22"/>
          <w:szCs w:val="22"/>
          <w:lang w:val="sr-Cyrl-CS"/>
        </w:rPr>
        <w:t xml:space="preserve">:00 </w:t>
      </w:r>
      <w:r>
        <w:rPr>
          <w:rFonts w:ascii="Arial" w:hAnsi="Arial" w:cs="Arial"/>
          <w:sz w:val="22"/>
          <w:szCs w:val="22"/>
          <w:lang w:val="sr-Latn-CS"/>
        </w:rPr>
        <w:t>–</w:t>
      </w:r>
      <w:r>
        <w:rPr>
          <w:rFonts w:ascii="Arial" w:hAnsi="Arial" w:cs="Arial"/>
          <w:sz w:val="22"/>
          <w:szCs w:val="22"/>
          <w:lang w:val="sr-Cyrl-CS"/>
        </w:rPr>
        <w:t xml:space="preserve"> </w:t>
      </w:r>
      <w:r w:rsidRPr="0008167E">
        <w:rPr>
          <w:rFonts w:ascii="Arial" w:hAnsi="Arial" w:cs="Arial"/>
          <w:sz w:val="22"/>
          <w:szCs w:val="22"/>
          <w:lang w:val="sr-Latn-CS"/>
        </w:rPr>
        <w:t>16</w:t>
      </w:r>
      <w:r>
        <w:rPr>
          <w:rFonts w:ascii="Arial" w:hAnsi="Arial" w:cs="Arial"/>
          <w:sz w:val="22"/>
          <w:szCs w:val="22"/>
          <w:lang w:val="sr-Cyrl-CS"/>
        </w:rPr>
        <w:t>:00</w:t>
      </w:r>
      <w:r w:rsidRPr="0008167E">
        <w:rPr>
          <w:rFonts w:ascii="Arial" w:hAnsi="Arial" w:cs="Arial"/>
          <w:sz w:val="22"/>
          <w:szCs w:val="22"/>
          <w:lang w:val="sr-Latn-CS"/>
        </w:rPr>
        <w:t xml:space="preserve"> часова</w:t>
      </w:r>
      <w:r>
        <w:rPr>
          <w:rFonts w:ascii="Arial" w:hAnsi="Arial" w:cs="Arial"/>
          <w:sz w:val="22"/>
          <w:szCs w:val="22"/>
          <w:lang w:val="sr-Cyrl-CS"/>
        </w:rPr>
        <w:t xml:space="preserve">, </w:t>
      </w:r>
      <w:r w:rsidRPr="0008167E">
        <w:rPr>
          <w:rFonts w:ascii="Arial" w:hAnsi="Arial" w:cs="Arial"/>
          <w:sz w:val="22"/>
          <w:szCs w:val="22"/>
          <w:lang w:val="sr-Latn-CS"/>
        </w:rPr>
        <w:t>так</w:t>
      </w:r>
      <w:r w:rsidR="00700105">
        <w:rPr>
          <w:rFonts w:ascii="Arial" w:hAnsi="Arial" w:cs="Arial"/>
          <w:sz w:val="22"/>
          <w:szCs w:val="22"/>
          <w:lang w:val="sr-Latn-CS"/>
        </w:rPr>
        <w:t>ође уз пратњу медицинске сестре</w:t>
      </w:r>
      <w:r w:rsidRPr="0008167E">
        <w:rPr>
          <w:rFonts w:ascii="Arial" w:hAnsi="Arial" w:cs="Arial"/>
          <w:sz w:val="22"/>
          <w:szCs w:val="22"/>
          <w:lang w:val="sr-Latn-CS"/>
        </w:rPr>
        <w:t>.</w:t>
      </w:r>
      <w:r w:rsidR="00692FC9">
        <w:rPr>
          <w:rFonts w:ascii="Arial" w:hAnsi="Arial" w:cs="Arial"/>
          <w:sz w:val="22"/>
          <w:szCs w:val="22"/>
        </w:rPr>
        <w:t xml:space="preserve"> По процени стручњака из Дневног боравка „Невен“  преузимање корисника (долазак и одлазак) тежег здравственог стања обављаће се на кућним адресама, а осталих корисника на унапред договореним пунктовима.</w:t>
      </w:r>
    </w:p>
    <w:p w:rsidR="00A27BBB" w:rsidRDefault="00A27BBB" w:rsidP="00A27BBB">
      <w:pPr>
        <w:ind w:left="547"/>
        <w:jc w:val="both"/>
        <w:rPr>
          <w:rFonts w:ascii="Arial" w:hAnsi="Arial" w:cs="Arial"/>
          <w:sz w:val="22"/>
          <w:szCs w:val="22"/>
          <w:lang w:val="sr-Cyrl-CS"/>
        </w:rPr>
      </w:pPr>
      <w:r>
        <w:rPr>
          <w:rFonts w:ascii="Arial" w:hAnsi="Arial" w:cs="Arial"/>
          <w:sz w:val="22"/>
          <w:szCs w:val="22"/>
          <w:lang w:val="sr-Cyrl-CS"/>
        </w:rPr>
        <w:t>Неопходно је да</w:t>
      </w:r>
      <w:r w:rsidRPr="0008167E">
        <w:rPr>
          <w:rFonts w:ascii="Arial" w:hAnsi="Arial" w:cs="Arial"/>
          <w:sz w:val="22"/>
          <w:szCs w:val="22"/>
          <w:lang w:val="sr-Latn-CS"/>
        </w:rPr>
        <w:t xml:space="preserve"> возач пруж</w:t>
      </w:r>
      <w:r>
        <w:rPr>
          <w:rFonts w:ascii="Arial" w:hAnsi="Arial" w:cs="Arial"/>
          <w:sz w:val="22"/>
          <w:szCs w:val="22"/>
          <w:lang w:val="sr-Cyrl-CS"/>
        </w:rPr>
        <w:t>и</w:t>
      </w:r>
      <w:r>
        <w:rPr>
          <w:rFonts w:ascii="Arial" w:hAnsi="Arial" w:cs="Arial"/>
          <w:sz w:val="22"/>
          <w:szCs w:val="22"/>
          <w:lang w:val="sr-Latn-CS"/>
        </w:rPr>
        <w:t xml:space="preserve"> помоћ медицинској сестри при</w:t>
      </w:r>
      <w:r>
        <w:rPr>
          <w:rFonts w:ascii="Arial" w:hAnsi="Arial" w:cs="Arial"/>
          <w:sz w:val="22"/>
          <w:szCs w:val="22"/>
          <w:lang w:val="sr-Cyrl-CS"/>
        </w:rPr>
        <w:t xml:space="preserve">ликом </w:t>
      </w:r>
      <w:r>
        <w:rPr>
          <w:rFonts w:ascii="Arial" w:hAnsi="Arial" w:cs="Arial"/>
          <w:sz w:val="22"/>
          <w:szCs w:val="22"/>
          <w:lang w:val="sr-Latn-CS"/>
        </w:rPr>
        <w:t>пријем</w:t>
      </w:r>
      <w:r>
        <w:rPr>
          <w:rFonts w:ascii="Arial" w:hAnsi="Arial" w:cs="Arial"/>
          <w:sz w:val="22"/>
          <w:szCs w:val="22"/>
          <w:lang w:val="sr-Cyrl-CS"/>
        </w:rPr>
        <w:t xml:space="preserve">а корисника, </w:t>
      </w:r>
      <w:r w:rsidRPr="0008167E">
        <w:rPr>
          <w:rFonts w:ascii="Arial" w:hAnsi="Arial" w:cs="Arial"/>
          <w:sz w:val="22"/>
          <w:szCs w:val="22"/>
          <w:lang w:val="sr-Latn-CS"/>
        </w:rPr>
        <w:t>спуштањ</w:t>
      </w:r>
      <w:r>
        <w:rPr>
          <w:rFonts w:ascii="Arial" w:hAnsi="Arial" w:cs="Arial"/>
          <w:sz w:val="22"/>
          <w:szCs w:val="22"/>
          <w:lang w:val="sr-Cyrl-CS"/>
        </w:rPr>
        <w:t xml:space="preserve">ем </w:t>
      </w:r>
      <w:r w:rsidRPr="0008167E">
        <w:rPr>
          <w:rFonts w:ascii="Arial" w:hAnsi="Arial" w:cs="Arial"/>
          <w:sz w:val="22"/>
          <w:szCs w:val="22"/>
          <w:lang w:val="sr-Latn-CS"/>
        </w:rPr>
        <w:t>инвали</w:t>
      </w:r>
      <w:r>
        <w:rPr>
          <w:rFonts w:ascii="Arial" w:hAnsi="Arial" w:cs="Arial"/>
          <w:sz w:val="22"/>
          <w:szCs w:val="22"/>
          <w:lang w:val="sr-Latn-CS"/>
        </w:rPr>
        <w:t>дских колица у возило</w:t>
      </w:r>
      <w:r w:rsidRPr="0008167E">
        <w:rPr>
          <w:rFonts w:ascii="Arial" w:hAnsi="Arial" w:cs="Arial"/>
          <w:sz w:val="22"/>
          <w:szCs w:val="22"/>
          <w:lang w:val="sr-Latn-CS"/>
        </w:rPr>
        <w:t>.</w:t>
      </w:r>
    </w:p>
    <w:p w:rsidR="00A46964" w:rsidRDefault="00A27BBB" w:rsidP="00A27BBB">
      <w:pPr>
        <w:ind w:left="547"/>
        <w:jc w:val="both"/>
        <w:rPr>
          <w:rFonts w:ascii="Arial" w:hAnsi="Arial" w:cs="Arial"/>
          <w:sz w:val="22"/>
          <w:szCs w:val="22"/>
          <w:lang w:val="sr-Cyrl-CS"/>
        </w:rPr>
      </w:pPr>
      <w:r>
        <w:rPr>
          <w:rFonts w:ascii="Arial" w:hAnsi="Arial" w:cs="Arial"/>
          <w:sz w:val="22"/>
          <w:szCs w:val="22"/>
          <w:lang w:val="sr-Cyrl-CS"/>
        </w:rPr>
        <w:t xml:space="preserve">Број корисника зависи од потреба наручиоца, уз напомену да ни сви корисници неће бити свакодневно превожени, </w:t>
      </w:r>
      <w:r w:rsidR="004B78F7">
        <w:rPr>
          <w:rFonts w:ascii="Arial" w:hAnsi="Arial" w:cs="Arial"/>
          <w:sz w:val="22"/>
          <w:szCs w:val="22"/>
        </w:rPr>
        <w:t xml:space="preserve">у зависности од нерадних дана и школског календара, </w:t>
      </w:r>
      <w:r>
        <w:rPr>
          <w:rFonts w:ascii="Arial" w:hAnsi="Arial" w:cs="Arial"/>
          <w:sz w:val="22"/>
          <w:szCs w:val="22"/>
          <w:lang w:val="sr-Cyrl-CS"/>
        </w:rPr>
        <w:t>о чему ће изабрани понуђач бити обавештен од стране дежурне медицинске сестре</w:t>
      </w:r>
      <w:r w:rsidR="00A46964">
        <w:rPr>
          <w:rFonts w:ascii="Arial" w:hAnsi="Arial" w:cs="Arial"/>
          <w:sz w:val="22"/>
          <w:szCs w:val="22"/>
          <w:lang w:val="sr-Cyrl-CS"/>
        </w:rPr>
        <w:t xml:space="preserve">. </w:t>
      </w:r>
    </w:p>
    <w:p w:rsidR="00A27BBB" w:rsidRDefault="00A46964" w:rsidP="00A27BBB">
      <w:pPr>
        <w:ind w:left="547"/>
        <w:jc w:val="both"/>
        <w:rPr>
          <w:rFonts w:ascii="Arial" w:hAnsi="Arial" w:cs="Arial"/>
          <w:sz w:val="22"/>
          <w:szCs w:val="22"/>
          <w:lang w:val="sr-Cyrl-CS"/>
        </w:rPr>
      </w:pPr>
      <w:r>
        <w:rPr>
          <w:rFonts w:ascii="Arial" w:hAnsi="Arial" w:cs="Arial"/>
          <w:sz w:val="22"/>
          <w:szCs w:val="22"/>
          <w:lang w:val="sr-Cyrl-CS"/>
        </w:rPr>
        <w:t>Возач комбија и пратилац корисника ће потписивати дневно пређену километражу</w:t>
      </w:r>
      <w:r w:rsidR="00A27BBB">
        <w:rPr>
          <w:rFonts w:ascii="Arial" w:hAnsi="Arial" w:cs="Arial"/>
          <w:sz w:val="22"/>
          <w:szCs w:val="22"/>
          <w:lang w:val="sr-Cyrl-CS"/>
        </w:rPr>
        <w:t>.</w:t>
      </w:r>
    </w:p>
    <w:p w:rsidR="00807406" w:rsidRDefault="0037199C" w:rsidP="00807406">
      <w:pPr>
        <w:jc w:val="both"/>
        <w:rPr>
          <w:rFonts w:ascii="Arial" w:hAnsi="Arial" w:cs="Arial"/>
          <w:sz w:val="22"/>
          <w:szCs w:val="22"/>
          <w:lang w:val="sr-Cyrl-CS"/>
        </w:rPr>
      </w:pPr>
      <w:r>
        <w:rPr>
          <w:rFonts w:ascii="Arial" w:hAnsi="Arial" w:cs="Arial"/>
          <w:sz w:val="22"/>
          <w:szCs w:val="22"/>
          <w:lang w:val="sr-Cyrl-CS"/>
        </w:rPr>
        <w:t>Возило и возач у сваком тренутку морају испуњавати услове из Закона о саобраћају и других подзаконских прописа који се тичу техничке исправности возила, безбедности путника и др.</w:t>
      </w:r>
    </w:p>
    <w:p w:rsidR="007049D6" w:rsidRPr="00807406" w:rsidRDefault="00807406" w:rsidP="00807406">
      <w:pPr>
        <w:jc w:val="both"/>
        <w:rPr>
          <w:rFonts w:ascii="Arial" w:hAnsi="Arial" w:cs="Arial"/>
          <w:noProof/>
          <w:sz w:val="22"/>
          <w:szCs w:val="22"/>
          <w:lang w:val="sr-Cyrl-CS"/>
        </w:rPr>
      </w:pPr>
      <w:r w:rsidRPr="00807406">
        <w:rPr>
          <w:rFonts w:ascii="Arial" w:hAnsi="Arial" w:cs="Arial"/>
          <w:noProof/>
          <w:sz w:val="22"/>
          <w:szCs w:val="22"/>
          <w:lang w:val="sr-Cyrl-CS"/>
        </w:rPr>
        <w:t xml:space="preserve"> </w:t>
      </w:r>
      <w:r w:rsidRPr="00757244">
        <w:rPr>
          <w:rFonts w:ascii="Arial" w:hAnsi="Arial" w:cs="Arial"/>
          <w:noProof/>
          <w:sz w:val="22"/>
          <w:szCs w:val="22"/>
          <w:lang w:val="sr-Cyrl-CS"/>
        </w:rPr>
        <w:t>У случају да Наручилац констатује да су утврђени недостаци у квалитету извршених услуга, Понуђач је дужан исте отклонити одмах.</w:t>
      </w:r>
    </w:p>
    <w:p w:rsidR="007049D6" w:rsidRDefault="007049D6" w:rsidP="007049D6">
      <w:pPr>
        <w:rPr>
          <w:rFonts w:cs="TimesNewRomanPSMT"/>
          <w:b/>
          <w:iCs/>
        </w:rPr>
      </w:pPr>
      <w:r>
        <w:rPr>
          <w:rFonts w:cs="TimesNewRomanPSMT"/>
          <w:b/>
          <w:iCs/>
        </w:rPr>
        <w:t>Важна напомена</w:t>
      </w:r>
      <w:r w:rsidRPr="007049D6">
        <w:rPr>
          <w:rFonts w:cs="TimesNewRomanPSMT"/>
          <w:b/>
          <w:iCs/>
        </w:rPr>
        <w:t xml:space="preserve">!  </w:t>
      </w:r>
    </w:p>
    <w:p w:rsidR="007049D6" w:rsidRPr="007049D6" w:rsidRDefault="007049D6" w:rsidP="007049D6">
      <w:pPr>
        <w:rPr>
          <w:rFonts w:cs="TimesNewRomanPSMT"/>
          <w:b/>
          <w:iCs/>
        </w:rPr>
      </w:pPr>
      <w:r>
        <w:rPr>
          <w:rFonts w:cs="TimesNewRomanPSMT"/>
          <w:b/>
          <w:iCs/>
        </w:rPr>
        <w:t xml:space="preserve">    </w:t>
      </w:r>
      <w:r w:rsidRPr="007049D6">
        <w:rPr>
          <w:rFonts w:cs="TimesNewRomanPSMT"/>
          <w:b/>
          <w:iCs/>
        </w:rPr>
        <w:t xml:space="preserve">Непосредно по отварању понуда, приступиће се провери </w:t>
      </w:r>
      <w:r w:rsidR="00545872">
        <w:rPr>
          <w:rFonts w:cs="TimesNewRomanPSMT"/>
          <w:b/>
          <w:iCs/>
        </w:rPr>
        <w:t>возила</w:t>
      </w:r>
      <w:r w:rsidRPr="007049D6">
        <w:rPr>
          <w:rFonts w:cs="TimesNewRomanPSMT"/>
          <w:b/>
          <w:iCs/>
        </w:rPr>
        <w:t xml:space="preserve"> како би Комисија утврдила да ли стварно стање </w:t>
      </w:r>
      <w:r w:rsidR="00545872">
        <w:rPr>
          <w:rFonts w:cs="TimesNewRomanPSMT"/>
          <w:b/>
          <w:iCs/>
        </w:rPr>
        <w:t>возила</w:t>
      </w:r>
      <w:r w:rsidRPr="007049D6">
        <w:rPr>
          <w:rFonts w:cs="TimesNewRomanPSMT"/>
          <w:b/>
          <w:iCs/>
        </w:rPr>
        <w:t xml:space="preserve"> одговара условима из техни</w:t>
      </w:r>
      <w:r>
        <w:rPr>
          <w:rFonts w:cs="TimesNewRomanPSMT"/>
          <w:b/>
          <w:iCs/>
        </w:rPr>
        <w:t>чке спецификације</w:t>
      </w:r>
      <w:r w:rsidRPr="007049D6">
        <w:rPr>
          <w:rFonts w:cs="TimesNewRomanPSMT"/>
          <w:b/>
          <w:iCs/>
        </w:rPr>
        <w:t>. Уколико</w:t>
      </w:r>
      <w:r>
        <w:rPr>
          <w:rFonts w:cs="TimesNewRomanPSMT"/>
          <w:b/>
          <w:iCs/>
        </w:rPr>
        <w:t xml:space="preserve"> неки од</w:t>
      </w:r>
      <w:r w:rsidRPr="007049D6">
        <w:rPr>
          <w:rFonts w:cs="TimesNewRomanPSMT"/>
          <w:b/>
          <w:iCs/>
        </w:rPr>
        <w:t xml:space="preserve"> понуђач</w:t>
      </w:r>
      <w:r>
        <w:rPr>
          <w:rFonts w:cs="TimesNewRomanPSMT"/>
          <w:b/>
          <w:iCs/>
        </w:rPr>
        <w:t xml:space="preserve">а </w:t>
      </w:r>
      <w:r w:rsidRPr="007049D6">
        <w:rPr>
          <w:rFonts w:cs="TimesNewRomanPSMT"/>
          <w:b/>
          <w:iCs/>
        </w:rPr>
        <w:t xml:space="preserve">не омогући проверу </w:t>
      </w:r>
      <w:r w:rsidR="00545872">
        <w:rPr>
          <w:rFonts w:cs="TimesNewRomanPSMT"/>
          <w:b/>
          <w:iCs/>
        </w:rPr>
        <w:t xml:space="preserve">возила </w:t>
      </w:r>
      <w:r w:rsidRPr="007049D6">
        <w:rPr>
          <w:rFonts w:cs="TimesNewRomanPSMT"/>
          <w:b/>
          <w:iCs/>
        </w:rPr>
        <w:t>непосредно по отварању понуда</w:t>
      </w:r>
      <w:r>
        <w:rPr>
          <w:rFonts w:cs="TimesNewRomanPSMT"/>
          <w:b/>
          <w:iCs/>
        </w:rPr>
        <w:t xml:space="preserve"> или стварно стање </w:t>
      </w:r>
      <w:r w:rsidR="00545872">
        <w:rPr>
          <w:rFonts w:cs="TimesNewRomanPSMT"/>
          <w:b/>
          <w:iCs/>
        </w:rPr>
        <w:t>возила</w:t>
      </w:r>
      <w:r>
        <w:rPr>
          <w:rFonts w:cs="TimesNewRomanPSMT"/>
          <w:b/>
          <w:iCs/>
        </w:rPr>
        <w:t xml:space="preserve"> не одговара условима из техничке спецификације,</w:t>
      </w:r>
      <w:r w:rsidRPr="007049D6">
        <w:rPr>
          <w:rFonts w:cs="TimesNewRomanPSMT"/>
          <w:b/>
          <w:iCs/>
        </w:rPr>
        <w:t xml:space="preserve"> сматраће се да не испуњава услове из конкурсне документације</w:t>
      </w:r>
      <w:r>
        <w:rPr>
          <w:rFonts w:cs="TimesNewRomanPSMT"/>
          <w:b/>
          <w:iCs/>
        </w:rPr>
        <w:t xml:space="preserve"> и та понуда ће бити одбијена као неприхватљива </w:t>
      </w:r>
      <w:r w:rsidRPr="007049D6">
        <w:rPr>
          <w:rFonts w:cs="TimesNewRomanPSMT"/>
          <w:b/>
          <w:iCs/>
        </w:rPr>
        <w:t>!</w:t>
      </w:r>
    </w:p>
    <w:p w:rsidR="001619E7" w:rsidRDefault="001619E7">
      <w:pPr>
        <w:rPr>
          <w:rFonts w:cs="TimesNewRomanPSMT"/>
          <w:i/>
          <w:iCs/>
          <w:sz w:val="18"/>
          <w:szCs w:val="18"/>
        </w:rPr>
      </w:pPr>
    </w:p>
    <w:p w:rsidR="00807406" w:rsidRPr="00D55847" w:rsidRDefault="00807406" w:rsidP="00807406">
      <w:pPr>
        <w:pStyle w:val="BodyText"/>
        <w:rPr>
          <w:rFonts w:ascii="Arial" w:hAnsi="Arial" w:cs="Arial"/>
          <w:b/>
          <w:bCs/>
          <w:noProof/>
          <w:sz w:val="22"/>
          <w:szCs w:val="22"/>
        </w:rPr>
      </w:pPr>
      <w:r>
        <w:rPr>
          <w:rFonts w:ascii="Arial" w:hAnsi="Arial" w:cs="Arial"/>
          <w:b/>
          <w:bCs/>
          <w:noProof/>
          <w:sz w:val="22"/>
          <w:szCs w:val="22"/>
        </w:rPr>
        <w:t>Датум и место</w:t>
      </w:r>
      <w:r>
        <w:rPr>
          <w:rFonts w:ascii="Arial" w:hAnsi="Arial" w:cs="Arial"/>
          <w:b/>
          <w:bCs/>
          <w:noProof/>
          <w:sz w:val="22"/>
          <w:szCs w:val="22"/>
        </w:rPr>
        <w:tab/>
      </w:r>
      <w:r>
        <w:rPr>
          <w:rFonts w:ascii="Arial" w:hAnsi="Arial" w:cs="Arial"/>
          <w:b/>
          <w:bCs/>
          <w:noProof/>
          <w:sz w:val="22"/>
          <w:szCs w:val="22"/>
        </w:rPr>
        <w:tab/>
      </w:r>
      <w:r>
        <w:rPr>
          <w:rFonts w:ascii="Arial" w:hAnsi="Arial" w:cs="Arial"/>
          <w:b/>
          <w:bCs/>
          <w:noProof/>
          <w:sz w:val="22"/>
          <w:szCs w:val="22"/>
        </w:rPr>
        <w:tab/>
        <w:t>МП</w:t>
      </w:r>
      <w:r>
        <w:rPr>
          <w:rFonts w:ascii="Arial" w:hAnsi="Arial" w:cs="Arial"/>
          <w:b/>
          <w:bCs/>
          <w:noProof/>
          <w:sz w:val="22"/>
          <w:szCs w:val="22"/>
        </w:rPr>
        <w:tab/>
      </w:r>
      <w:r>
        <w:rPr>
          <w:rFonts w:ascii="Arial" w:hAnsi="Arial" w:cs="Arial"/>
          <w:b/>
          <w:bCs/>
          <w:noProof/>
          <w:sz w:val="22"/>
          <w:szCs w:val="22"/>
        </w:rPr>
        <w:tab/>
        <w:t xml:space="preserve">                   Потпис овлашћеног  лица</w:t>
      </w:r>
    </w:p>
    <w:p w:rsidR="001619E7" w:rsidRDefault="001619E7">
      <w:pPr>
        <w:rPr>
          <w:rFonts w:cs="TimesNewRomanPSMT"/>
          <w:i/>
          <w:iCs/>
          <w:sz w:val="18"/>
          <w:szCs w:val="18"/>
        </w:rPr>
      </w:pPr>
    </w:p>
    <w:p w:rsidR="00A46964" w:rsidRDefault="00A46964">
      <w:pPr>
        <w:rPr>
          <w:rFonts w:cs="TimesNewRomanPSMT"/>
          <w:i/>
          <w:iCs/>
          <w:sz w:val="18"/>
          <w:szCs w:val="18"/>
        </w:rPr>
      </w:pPr>
    </w:p>
    <w:p w:rsidR="00BD2F95" w:rsidRPr="00BD2F95" w:rsidRDefault="00BD2F95">
      <w:pPr>
        <w:rPr>
          <w:rFonts w:cs="TimesNewRomanPSMT"/>
          <w:i/>
          <w:iCs/>
          <w:sz w:val="18"/>
          <w:szCs w:val="18"/>
        </w:rPr>
      </w:pPr>
    </w:p>
    <w:p w:rsidR="00807406" w:rsidRDefault="00807406" w:rsidP="00807406">
      <w:pPr>
        <w:numPr>
          <w:ilvl w:val="0"/>
          <w:numId w:val="15"/>
        </w:numPr>
        <w:rPr>
          <w:lang w:val="sr-Cyrl-CS"/>
        </w:rPr>
      </w:pPr>
      <w:r w:rsidRPr="0034330B">
        <w:rPr>
          <w:b/>
          <w:lang w:val="sr-Cyrl-CS"/>
        </w:rPr>
        <w:t>ТЕХНИЧКА СПЕЦИФИКАЦИЈА</w:t>
      </w:r>
      <w:r>
        <w:rPr>
          <w:b/>
          <w:lang w:val="sr-Cyrl-CS"/>
        </w:rPr>
        <w:t xml:space="preserve"> ЗА</w:t>
      </w:r>
      <w:r w:rsidRPr="0034330B">
        <w:rPr>
          <w:b/>
          <w:lang w:val="sr-Cyrl-CS"/>
        </w:rPr>
        <w:t xml:space="preserve"> ПАРТИЈУ </w:t>
      </w:r>
      <w:r>
        <w:rPr>
          <w:b/>
          <w:lang w:val="sr-Cyrl-CS"/>
        </w:rPr>
        <w:t>2</w:t>
      </w:r>
      <w:r>
        <w:rPr>
          <w:lang w:val="sr-Cyrl-CS"/>
        </w:rPr>
        <w:t>.</w:t>
      </w:r>
    </w:p>
    <w:p w:rsidR="00807406" w:rsidRDefault="00807406" w:rsidP="00807406">
      <w:pPr>
        <w:rPr>
          <w:lang w:val="sr-Cyrl-CS"/>
        </w:rPr>
      </w:pPr>
    </w:p>
    <w:p w:rsidR="00807406" w:rsidRDefault="00807406" w:rsidP="00807406">
      <w:pPr>
        <w:ind w:left="540"/>
        <w:jc w:val="both"/>
        <w:rPr>
          <w:rFonts w:ascii="Arial" w:hAnsi="Arial" w:cs="Arial"/>
          <w:sz w:val="22"/>
          <w:szCs w:val="22"/>
          <w:lang w:val="sr-Cyrl-CS"/>
        </w:rPr>
      </w:pPr>
      <w:r>
        <w:rPr>
          <w:rFonts w:ascii="Arial" w:hAnsi="Arial" w:cs="Arial"/>
          <w:noProof/>
          <w:sz w:val="22"/>
          <w:szCs w:val="22"/>
          <w:lang w:val="sr-Cyrl-CS"/>
        </w:rPr>
        <w:t>Предмет јавне набавке</w:t>
      </w:r>
      <w:r w:rsidR="00AE541A">
        <w:rPr>
          <w:rFonts w:ascii="Arial" w:hAnsi="Arial" w:cs="Arial"/>
          <w:noProof/>
          <w:sz w:val="22"/>
          <w:szCs w:val="22"/>
          <w:lang w:val="sr-Cyrl-CS"/>
        </w:rPr>
        <w:t xml:space="preserve"> мале вредности</w:t>
      </w:r>
      <w:r>
        <w:rPr>
          <w:rFonts w:ascii="Arial" w:hAnsi="Arial" w:cs="Arial"/>
          <w:noProof/>
          <w:sz w:val="22"/>
          <w:szCs w:val="22"/>
          <w:lang w:val="sr-Cyrl-CS"/>
        </w:rPr>
        <w:t xml:space="preserve"> је </w:t>
      </w:r>
      <w:r w:rsidRPr="00FC1432">
        <w:rPr>
          <w:rFonts w:ascii="Arial" w:hAnsi="Arial" w:cs="Arial"/>
          <w:sz w:val="22"/>
          <w:szCs w:val="22"/>
          <w:lang w:val="sr-Cyrl-CS"/>
        </w:rPr>
        <w:t xml:space="preserve">набавка </w:t>
      </w:r>
      <w:r>
        <w:rPr>
          <w:rFonts w:ascii="Arial" w:hAnsi="Arial" w:cs="Arial"/>
          <w:sz w:val="22"/>
          <w:szCs w:val="22"/>
          <w:lang w:val="sr-Cyrl-CS"/>
        </w:rPr>
        <w:t>услуге организованог превоза деце</w:t>
      </w:r>
      <w:r w:rsidR="00545872">
        <w:rPr>
          <w:rFonts w:ascii="Arial" w:hAnsi="Arial" w:cs="Arial"/>
          <w:sz w:val="22"/>
          <w:szCs w:val="22"/>
          <w:lang w:val="sr-Cyrl-CS"/>
        </w:rPr>
        <w:t xml:space="preserve"> и корисника</w:t>
      </w:r>
      <w:r>
        <w:rPr>
          <w:rFonts w:ascii="Arial" w:hAnsi="Arial" w:cs="Arial"/>
          <w:sz w:val="22"/>
          <w:szCs w:val="22"/>
          <w:lang w:val="sr-Cyrl-CS"/>
        </w:rPr>
        <w:t xml:space="preserve"> са инвалидитетом, до Дневног боравка «Невен» и</w:t>
      </w:r>
      <w:r w:rsidRPr="00514D4F">
        <w:rPr>
          <w:rFonts w:ascii="Arial" w:hAnsi="Arial" w:cs="Arial"/>
          <w:sz w:val="22"/>
          <w:szCs w:val="22"/>
          <w:lang w:val="sr-Cyrl-CS"/>
        </w:rPr>
        <w:t xml:space="preserve"> подразумева</w:t>
      </w:r>
      <w:r w:rsidRPr="00CB190E">
        <w:rPr>
          <w:rFonts w:ascii="Arial" w:hAnsi="Arial" w:cs="Arial"/>
          <w:sz w:val="22"/>
          <w:szCs w:val="22"/>
          <w:lang w:val="sr-Cyrl-CS"/>
        </w:rPr>
        <w:t xml:space="preserve"> </w:t>
      </w:r>
      <w:r>
        <w:rPr>
          <w:rFonts w:ascii="Arial" w:hAnsi="Arial" w:cs="Arial"/>
          <w:sz w:val="22"/>
          <w:szCs w:val="22"/>
          <w:lang w:val="sr-Cyrl-CS"/>
        </w:rPr>
        <w:t>превоз корисника услуге од места становања до Дневног боравка «Невен», који се налази у Пан</w:t>
      </w:r>
      <w:r w:rsidR="00B51761">
        <w:rPr>
          <w:rFonts w:ascii="Arial" w:hAnsi="Arial" w:cs="Arial"/>
          <w:sz w:val="22"/>
          <w:szCs w:val="22"/>
          <w:lang w:val="sr-Cyrl-CS"/>
        </w:rPr>
        <w:t xml:space="preserve">чеву, улица Марије Прите бр. </w:t>
      </w:r>
      <w:r w:rsidR="00B51761">
        <w:rPr>
          <w:rFonts w:ascii="Arial" w:hAnsi="Arial" w:cs="Arial"/>
          <w:sz w:val="22"/>
          <w:szCs w:val="22"/>
        </w:rPr>
        <w:t>3-5</w:t>
      </w:r>
      <w:r>
        <w:rPr>
          <w:rFonts w:ascii="Arial" w:hAnsi="Arial" w:cs="Arial"/>
          <w:sz w:val="22"/>
          <w:szCs w:val="22"/>
          <w:lang w:val="sr-Cyrl-CS"/>
        </w:rPr>
        <w:t>, као и повратак истих корисника до места становања.</w:t>
      </w:r>
    </w:p>
    <w:p w:rsidR="00807406" w:rsidRPr="00A27BBB" w:rsidRDefault="00BD2F95" w:rsidP="00807406">
      <w:pPr>
        <w:ind w:left="540"/>
        <w:jc w:val="both"/>
        <w:rPr>
          <w:rFonts w:ascii="Arial" w:hAnsi="Arial" w:cs="Arial"/>
          <w:b/>
          <w:sz w:val="22"/>
          <w:szCs w:val="22"/>
          <w:lang w:val="sr-Cyrl-CS"/>
        </w:rPr>
      </w:pPr>
      <w:r>
        <w:rPr>
          <w:rFonts w:ascii="Arial" w:hAnsi="Arial" w:cs="Arial"/>
          <w:b/>
          <w:sz w:val="22"/>
          <w:szCs w:val="22"/>
          <w:lang w:val="sr-Cyrl-CS"/>
        </w:rPr>
        <w:t>Превоз на линији 2</w:t>
      </w:r>
      <w:r w:rsidR="00807406" w:rsidRPr="00A27BBB">
        <w:rPr>
          <w:rFonts w:ascii="Arial" w:hAnsi="Arial" w:cs="Arial"/>
          <w:b/>
          <w:sz w:val="22"/>
          <w:szCs w:val="22"/>
          <w:lang w:val="sr-Cyrl-CS"/>
        </w:rPr>
        <w:t xml:space="preserve"> обухвата </w:t>
      </w:r>
      <w:r w:rsidR="00807406">
        <w:rPr>
          <w:rFonts w:ascii="Arial" w:hAnsi="Arial" w:cs="Arial"/>
          <w:b/>
          <w:sz w:val="22"/>
          <w:szCs w:val="22"/>
          <w:lang w:val="sr-Cyrl-CS"/>
        </w:rPr>
        <w:t xml:space="preserve">следећа места: </w:t>
      </w:r>
      <w:r w:rsidR="00A46964">
        <w:rPr>
          <w:rFonts w:ascii="Arial" w:hAnsi="Arial" w:cs="Arial"/>
          <w:b/>
          <w:sz w:val="22"/>
          <w:szCs w:val="22"/>
          <w:lang w:val="sr-Cyrl-CS"/>
        </w:rPr>
        <w:t xml:space="preserve">Град </w:t>
      </w:r>
      <w:r w:rsidR="006F0F0C">
        <w:rPr>
          <w:rFonts w:ascii="Arial" w:hAnsi="Arial" w:cs="Arial"/>
          <w:b/>
          <w:sz w:val="22"/>
          <w:szCs w:val="22"/>
          <w:lang w:val="sr-Cyrl-CS"/>
        </w:rPr>
        <w:t>Панчево, Банатско Ново Село, Качарево, Скробара</w:t>
      </w:r>
      <w:r w:rsidR="00807406">
        <w:rPr>
          <w:rFonts w:ascii="Arial" w:hAnsi="Arial" w:cs="Arial"/>
          <w:b/>
          <w:sz w:val="22"/>
          <w:szCs w:val="22"/>
          <w:lang w:val="sr-Cyrl-CS"/>
        </w:rPr>
        <w:t xml:space="preserve">, </w:t>
      </w:r>
      <w:r w:rsidR="00700105">
        <w:rPr>
          <w:rFonts w:ascii="Arial" w:hAnsi="Arial" w:cs="Arial"/>
          <w:b/>
          <w:sz w:val="22"/>
          <w:szCs w:val="22"/>
        </w:rPr>
        <w:t xml:space="preserve">Стари Тамиш, </w:t>
      </w:r>
      <w:r w:rsidR="00807406">
        <w:rPr>
          <w:rFonts w:ascii="Arial" w:hAnsi="Arial" w:cs="Arial"/>
          <w:b/>
          <w:sz w:val="22"/>
          <w:szCs w:val="22"/>
          <w:lang w:val="sr-Cyrl-CS"/>
        </w:rPr>
        <w:t>Долово</w:t>
      </w:r>
      <w:r w:rsidR="006F0F0C">
        <w:rPr>
          <w:rFonts w:ascii="Arial" w:hAnsi="Arial" w:cs="Arial"/>
          <w:b/>
          <w:sz w:val="22"/>
          <w:szCs w:val="22"/>
          <w:lang w:val="sr-Cyrl-CS"/>
        </w:rPr>
        <w:t>-21</w:t>
      </w:r>
      <w:r w:rsidR="00A46964">
        <w:rPr>
          <w:rFonts w:ascii="Arial" w:hAnsi="Arial" w:cs="Arial"/>
          <w:b/>
          <w:sz w:val="22"/>
          <w:szCs w:val="22"/>
          <w:lang w:val="sr-Cyrl-CS"/>
        </w:rPr>
        <w:t>0 км</w:t>
      </w:r>
      <w:r w:rsidR="00807406">
        <w:rPr>
          <w:rFonts w:ascii="Arial" w:hAnsi="Arial" w:cs="Arial"/>
          <w:b/>
          <w:sz w:val="22"/>
          <w:szCs w:val="22"/>
          <w:lang w:val="sr-Cyrl-CS"/>
        </w:rPr>
        <w:t>.</w:t>
      </w:r>
    </w:p>
    <w:p w:rsidR="00807406" w:rsidRDefault="00807406" w:rsidP="00807406">
      <w:pPr>
        <w:ind w:left="540"/>
        <w:jc w:val="both"/>
        <w:rPr>
          <w:rFonts w:ascii="Arial" w:hAnsi="Arial" w:cs="Arial"/>
          <w:sz w:val="22"/>
          <w:szCs w:val="22"/>
          <w:lang w:val="sr-Cyrl-CS"/>
        </w:rPr>
      </w:pPr>
    </w:p>
    <w:p w:rsidR="00807406" w:rsidRPr="0008167E" w:rsidRDefault="00807406" w:rsidP="00807406">
      <w:pPr>
        <w:ind w:left="547"/>
        <w:jc w:val="both"/>
        <w:rPr>
          <w:rFonts w:ascii="Arial" w:hAnsi="Arial" w:cs="Arial"/>
          <w:sz w:val="22"/>
          <w:szCs w:val="22"/>
          <w:lang w:val="sr-Cyrl-CS"/>
        </w:rPr>
      </w:pPr>
      <w:r>
        <w:rPr>
          <w:rFonts w:ascii="Arial" w:hAnsi="Arial" w:cs="Arial"/>
          <w:sz w:val="22"/>
          <w:szCs w:val="22"/>
          <w:lang w:val="sr-Cyrl-CS"/>
        </w:rPr>
        <w:t xml:space="preserve">Возило </w:t>
      </w:r>
      <w:r w:rsidR="00545872">
        <w:rPr>
          <w:rFonts w:ascii="Arial" w:hAnsi="Arial" w:cs="Arial"/>
          <w:sz w:val="22"/>
          <w:szCs w:val="22"/>
          <w:lang w:val="sr-Cyrl-CS"/>
        </w:rPr>
        <w:t>мора имати уграђен клима уређај и сигурносне појасеве.</w:t>
      </w:r>
    </w:p>
    <w:p w:rsidR="00692FC9" w:rsidRDefault="00807406" w:rsidP="00692FC9">
      <w:pPr>
        <w:ind w:left="547"/>
        <w:jc w:val="both"/>
        <w:rPr>
          <w:rFonts w:ascii="Arial" w:hAnsi="Arial" w:cs="Arial"/>
          <w:sz w:val="22"/>
          <w:szCs w:val="22"/>
        </w:rPr>
      </w:pPr>
      <w:r>
        <w:rPr>
          <w:rFonts w:ascii="Arial" w:hAnsi="Arial" w:cs="Arial"/>
          <w:sz w:val="22"/>
          <w:szCs w:val="22"/>
          <w:lang w:val="sr-Latn-CS"/>
        </w:rPr>
        <w:t>Услуг</w:t>
      </w:r>
      <w:r>
        <w:rPr>
          <w:rFonts w:ascii="Arial" w:hAnsi="Arial" w:cs="Arial"/>
          <w:sz w:val="22"/>
          <w:szCs w:val="22"/>
          <w:lang w:val="sr-Cyrl-CS"/>
        </w:rPr>
        <w:t>а</w:t>
      </w:r>
      <w:r>
        <w:rPr>
          <w:rFonts w:ascii="Arial" w:hAnsi="Arial" w:cs="Arial"/>
          <w:sz w:val="22"/>
          <w:szCs w:val="22"/>
          <w:lang w:val="sr-Latn-CS"/>
        </w:rPr>
        <w:t xml:space="preserve"> </w:t>
      </w:r>
      <w:r>
        <w:rPr>
          <w:rFonts w:ascii="Arial" w:hAnsi="Arial" w:cs="Arial"/>
          <w:sz w:val="22"/>
          <w:szCs w:val="22"/>
          <w:lang w:val="sr-Cyrl-CS"/>
        </w:rPr>
        <w:t xml:space="preserve">превоза </w:t>
      </w:r>
      <w:r w:rsidRPr="0008167E">
        <w:rPr>
          <w:rFonts w:ascii="Arial" w:hAnsi="Arial" w:cs="Arial"/>
          <w:sz w:val="22"/>
          <w:szCs w:val="22"/>
          <w:lang w:val="sr-Latn-CS"/>
        </w:rPr>
        <w:t>кори</w:t>
      </w:r>
      <w:r>
        <w:rPr>
          <w:rFonts w:ascii="Arial" w:hAnsi="Arial" w:cs="Arial"/>
          <w:sz w:val="22"/>
          <w:szCs w:val="22"/>
          <w:lang w:val="sr-Latn-CS"/>
        </w:rPr>
        <w:t>сника у боравак почињ</w:t>
      </w:r>
      <w:r>
        <w:rPr>
          <w:rFonts w:ascii="Arial" w:hAnsi="Arial" w:cs="Arial"/>
          <w:sz w:val="22"/>
          <w:szCs w:val="22"/>
          <w:lang w:val="sr-Cyrl-CS"/>
        </w:rPr>
        <w:t xml:space="preserve">е </w:t>
      </w:r>
      <w:r w:rsidRPr="0008167E">
        <w:rPr>
          <w:rFonts w:ascii="Arial" w:hAnsi="Arial" w:cs="Arial"/>
          <w:sz w:val="22"/>
          <w:szCs w:val="22"/>
          <w:lang w:val="sr-Latn-CS"/>
        </w:rPr>
        <w:t xml:space="preserve">у </w:t>
      </w:r>
      <w:r>
        <w:rPr>
          <w:rFonts w:ascii="Arial" w:hAnsi="Arial" w:cs="Arial"/>
          <w:sz w:val="22"/>
          <w:szCs w:val="22"/>
          <w:lang w:val="sr-Cyrl-CS"/>
        </w:rPr>
        <w:t>0</w:t>
      </w:r>
      <w:r w:rsidRPr="0008167E">
        <w:rPr>
          <w:rFonts w:ascii="Arial" w:hAnsi="Arial" w:cs="Arial"/>
          <w:sz w:val="22"/>
          <w:szCs w:val="22"/>
          <w:lang w:val="sr-Latn-CS"/>
        </w:rPr>
        <w:t>7</w:t>
      </w:r>
      <w:r>
        <w:rPr>
          <w:rFonts w:ascii="Arial" w:hAnsi="Arial" w:cs="Arial"/>
          <w:sz w:val="22"/>
          <w:szCs w:val="22"/>
          <w:lang w:val="sr-Cyrl-CS"/>
        </w:rPr>
        <w:t>:00</w:t>
      </w:r>
      <w:r w:rsidRPr="0008167E">
        <w:rPr>
          <w:rFonts w:ascii="Arial" w:hAnsi="Arial" w:cs="Arial"/>
          <w:sz w:val="22"/>
          <w:szCs w:val="22"/>
          <w:lang w:val="sr-Latn-CS"/>
        </w:rPr>
        <w:t xml:space="preserve"> часова </w:t>
      </w:r>
      <w:r>
        <w:rPr>
          <w:rFonts w:ascii="Arial" w:hAnsi="Arial" w:cs="Arial"/>
          <w:sz w:val="22"/>
          <w:szCs w:val="22"/>
          <w:lang w:val="sr-Cyrl-CS"/>
        </w:rPr>
        <w:t xml:space="preserve">ујутру, </w:t>
      </w:r>
      <w:r w:rsidRPr="0008167E">
        <w:rPr>
          <w:rFonts w:ascii="Arial" w:hAnsi="Arial" w:cs="Arial"/>
          <w:sz w:val="22"/>
          <w:szCs w:val="22"/>
          <w:lang w:val="sr-Latn-CS"/>
        </w:rPr>
        <w:t>преузимањем медицинске сестре, која</w:t>
      </w:r>
      <w:r>
        <w:rPr>
          <w:rFonts w:ascii="Arial" w:hAnsi="Arial" w:cs="Arial"/>
          <w:sz w:val="22"/>
          <w:szCs w:val="22"/>
          <w:lang w:val="sr-Cyrl-CS"/>
        </w:rPr>
        <w:t xml:space="preserve"> иде</w:t>
      </w:r>
      <w:r w:rsidRPr="0008167E">
        <w:rPr>
          <w:rFonts w:ascii="Arial" w:hAnsi="Arial" w:cs="Arial"/>
          <w:sz w:val="22"/>
          <w:szCs w:val="22"/>
          <w:lang w:val="sr-Latn-CS"/>
        </w:rPr>
        <w:t xml:space="preserve"> у пратњи возила</w:t>
      </w:r>
      <w:r>
        <w:rPr>
          <w:rFonts w:ascii="Arial" w:hAnsi="Arial" w:cs="Arial"/>
          <w:sz w:val="22"/>
          <w:szCs w:val="22"/>
          <w:lang w:val="sr-Cyrl-CS"/>
        </w:rPr>
        <w:t>,</w:t>
      </w:r>
      <w:r w:rsidRPr="0008167E">
        <w:rPr>
          <w:rFonts w:ascii="Arial" w:hAnsi="Arial" w:cs="Arial"/>
          <w:sz w:val="22"/>
          <w:szCs w:val="22"/>
          <w:lang w:val="sr-Latn-CS"/>
        </w:rPr>
        <w:t xml:space="preserve"> испред боравка</w:t>
      </w:r>
      <w:r>
        <w:rPr>
          <w:rFonts w:ascii="Arial" w:hAnsi="Arial" w:cs="Arial"/>
          <w:sz w:val="22"/>
          <w:szCs w:val="22"/>
          <w:lang w:val="sr-Cyrl-CS"/>
        </w:rPr>
        <w:t xml:space="preserve"> који се нала</w:t>
      </w:r>
      <w:r w:rsidR="00B51761">
        <w:rPr>
          <w:rFonts w:ascii="Arial" w:hAnsi="Arial" w:cs="Arial"/>
          <w:sz w:val="22"/>
          <w:szCs w:val="22"/>
          <w:lang w:val="sr-Cyrl-CS"/>
        </w:rPr>
        <w:t xml:space="preserve">зи у Панчеву, Марије Прите бр. </w:t>
      </w:r>
      <w:r w:rsidR="00B51761">
        <w:rPr>
          <w:rFonts w:ascii="Arial" w:hAnsi="Arial" w:cs="Arial"/>
          <w:sz w:val="22"/>
          <w:szCs w:val="22"/>
        </w:rPr>
        <w:t>3-5</w:t>
      </w:r>
      <w:r>
        <w:rPr>
          <w:rFonts w:ascii="Arial" w:hAnsi="Arial" w:cs="Arial"/>
          <w:sz w:val="22"/>
          <w:szCs w:val="22"/>
          <w:lang w:val="sr-Cyrl-CS"/>
        </w:rPr>
        <w:t xml:space="preserve">, а </w:t>
      </w:r>
      <w:r>
        <w:rPr>
          <w:rFonts w:ascii="Arial" w:hAnsi="Arial" w:cs="Arial"/>
          <w:sz w:val="22"/>
          <w:szCs w:val="22"/>
          <w:lang w:val="sr-Latn-CS"/>
        </w:rPr>
        <w:t>завршав</w:t>
      </w:r>
      <w:r>
        <w:rPr>
          <w:rFonts w:ascii="Arial" w:hAnsi="Arial" w:cs="Arial"/>
          <w:sz w:val="22"/>
          <w:szCs w:val="22"/>
          <w:lang w:val="sr-Cyrl-CS"/>
        </w:rPr>
        <w:t>а</w:t>
      </w:r>
      <w:r>
        <w:rPr>
          <w:rFonts w:ascii="Arial" w:hAnsi="Arial" w:cs="Arial"/>
          <w:sz w:val="22"/>
          <w:szCs w:val="22"/>
          <w:lang w:val="sr-Latn-CS"/>
        </w:rPr>
        <w:t xml:space="preserve"> се </w:t>
      </w:r>
      <w:r>
        <w:rPr>
          <w:rFonts w:ascii="Arial" w:hAnsi="Arial" w:cs="Arial"/>
          <w:sz w:val="22"/>
          <w:szCs w:val="22"/>
          <w:lang w:val="sr-Cyrl-CS"/>
        </w:rPr>
        <w:t xml:space="preserve">враћањем </w:t>
      </w:r>
      <w:r>
        <w:rPr>
          <w:rFonts w:ascii="Arial" w:hAnsi="Arial" w:cs="Arial"/>
          <w:sz w:val="22"/>
          <w:szCs w:val="22"/>
          <w:lang w:val="sr-Latn-CS"/>
        </w:rPr>
        <w:t xml:space="preserve"> св</w:t>
      </w:r>
      <w:r>
        <w:rPr>
          <w:rFonts w:ascii="Arial" w:hAnsi="Arial" w:cs="Arial"/>
          <w:sz w:val="22"/>
          <w:szCs w:val="22"/>
          <w:lang w:val="sr-Cyrl-CS"/>
        </w:rPr>
        <w:t xml:space="preserve">их корисника </w:t>
      </w:r>
      <w:r>
        <w:rPr>
          <w:rFonts w:ascii="Arial" w:hAnsi="Arial" w:cs="Arial"/>
          <w:sz w:val="22"/>
          <w:szCs w:val="22"/>
          <w:lang w:val="sr-Latn-CS"/>
        </w:rPr>
        <w:t>пријављен</w:t>
      </w:r>
      <w:r>
        <w:rPr>
          <w:rFonts w:ascii="Arial" w:hAnsi="Arial" w:cs="Arial"/>
          <w:sz w:val="22"/>
          <w:szCs w:val="22"/>
          <w:lang w:val="sr-Cyrl-CS"/>
        </w:rPr>
        <w:t xml:space="preserve">их </w:t>
      </w:r>
      <w:r>
        <w:rPr>
          <w:rFonts w:ascii="Arial" w:hAnsi="Arial" w:cs="Arial"/>
          <w:sz w:val="22"/>
          <w:szCs w:val="22"/>
          <w:lang w:val="sr-Latn-CS"/>
        </w:rPr>
        <w:t>за тај дан</w:t>
      </w:r>
      <w:r>
        <w:rPr>
          <w:rFonts w:ascii="Arial" w:hAnsi="Arial" w:cs="Arial"/>
          <w:sz w:val="22"/>
          <w:szCs w:val="22"/>
          <w:lang w:val="sr-Cyrl-CS"/>
        </w:rPr>
        <w:t xml:space="preserve"> до места њиховог становања. </w:t>
      </w:r>
      <w:r w:rsidRPr="0008167E">
        <w:rPr>
          <w:rFonts w:ascii="Arial" w:hAnsi="Arial" w:cs="Arial"/>
          <w:sz w:val="22"/>
          <w:szCs w:val="22"/>
          <w:lang w:val="sr-Latn-CS"/>
        </w:rPr>
        <w:t>Предвиђено време за долазак корисни</w:t>
      </w:r>
      <w:r>
        <w:rPr>
          <w:rFonts w:ascii="Arial" w:hAnsi="Arial" w:cs="Arial"/>
          <w:sz w:val="22"/>
          <w:szCs w:val="22"/>
          <w:lang w:val="sr-Latn-CS"/>
        </w:rPr>
        <w:t xml:space="preserve">ка </w:t>
      </w:r>
      <w:r>
        <w:rPr>
          <w:rFonts w:ascii="Arial" w:hAnsi="Arial" w:cs="Arial"/>
          <w:sz w:val="22"/>
          <w:szCs w:val="22"/>
          <w:lang w:val="sr-Cyrl-CS"/>
        </w:rPr>
        <w:t xml:space="preserve">у боравак </w:t>
      </w:r>
      <w:r>
        <w:rPr>
          <w:rFonts w:ascii="Arial" w:hAnsi="Arial" w:cs="Arial"/>
          <w:sz w:val="22"/>
          <w:szCs w:val="22"/>
          <w:lang w:val="sr-Latn-CS"/>
        </w:rPr>
        <w:t xml:space="preserve">је у периоду од </w:t>
      </w:r>
      <w:r>
        <w:rPr>
          <w:rFonts w:ascii="Arial" w:hAnsi="Arial" w:cs="Arial"/>
          <w:sz w:val="22"/>
          <w:szCs w:val="22"/>
          <w:lang w:val="sr-Cyrl-CS"/>
        </w:rPr>
        <w:t>0</w:t>
      </w:r>
      <w:r>
        <w:rPr>
          <w:rFonts w:ascii="Arial" w:hAnsi="Arial" w:cs="Arial"/>
          <w:sz w:val="22"/>
          <w:szCs w:val="22"/>
          <w:lang w:val="sr-Latn-CS"/>
        </w:rPr>
        <w:t>7</w:t>
      </w:r>
      <w:r>
        <w:rPr>
          <w:rFonts w:ascii="Arial" w:hAnsi="Arial" w:cs="Arial"/>
          <w:sz w:val="22"/>
          <w:szCs w:val="22"/>
          <w:lang w:val="sr-Cyrl-CS"/>
        </w:rPr>
        <w:t xml:space="preserve">:00 </w:t>
      </w:r>
      <w:r>
        <w:rPr>
          <w:rFonts w:ascii="Arial" w:hAnsi="Arial" w:cs="Arial"/>
          <w:sz w:val="22"/>
          <w:szCs w:val="22"/>
          <w:lang w:val="sr-Latn-CS"/>
        </w:rPr>
        <w:t>–</w:t>
      </w:r>
      <w:r w:rsidR="001B14F9">
        <w:rPr>
          <w:rFonts w:ascii="Arial" w:hAnsi="Arial" w:cs="Arial"/>
          <w:sz w:val="22"/>
          <w:szCs w:val="22"/>
          <w:lang w:val="sr-Cyrl-CS"/>
        </w:rPr>
        <w:t xml:space="preserve"> 10</w:t>
      </w:r>
      <w:r>
        <w:rPr>
          <w:rFonts w:ascii="Arial" w:hAnsi="Arial" w:cs="Arial"/>
          <w:sz w:val="22"/>
          <w:szCs w:val="22"/>
          <w:lang w:val="sr-Cyrl-CS"/>
        </w:rPr>
        <w:t>:00</w:t>
      </w:r>
      <w:r>
        <w:rPr>
          <w:rFonts w:ascii="Arial" w:hAnsi="Arial" w:cs="Arial"/>
          <w:sz w:val="22"/>
          <w:szCs w:val="22"/>
          <w:lang w:val="sr-Latn-CS"/>
        </w:rPr>
        <w:t xml:space="preserve"> часова</w:t>
      </w:r>
      <w:r>
        <w:rPr>
          <w:rFonts w:ascii="Arial" w:hAnsi="Arial" w:cs="Arial"/>
          <w:sz w:val="22"/>
          <w:szCs w:val="22"/>
          <w:lang w:val="sr-Cyrl-CS"/>
        </w:rPr>
        <w:t xml:space="preserve"> ујутру.</w:t>
      </w:r>
      <w:r w:rsidRPr="0008167E">
        <w:rPr>
          <w:rFonts w:ascii="Arial" w:hAnsi="Arial" w:cs="Arial"/>
          <w:sz w:val="22"/>
          <w:szCs w:val="22"/>
          <w:lang w:val="sr-Latn-CS"/>
        </w:rPr>
        <w:t xml:space="preserve"> Одлазак корисника к</w:t>
      </w:r>
      <w:r w:rsidR="001B14F9">
        <w:rPr>
          <w:rFonts w:ascii="Arial" w:hAnsi="Arial" w:cs="Arial"/>
          <w:sz w:val="22"/>
          <w:szCs w:val="22"/>
          <w:lang w:val="sr-Latn-CS"/>
        </w:rPr>
        <w:t>ући предвиђен је у периоду од 1</w:t>
      </w:r>
      <w:r w:rsidR="001B14F9">
        <w:rPr>
          <w:rFonts w:ascii="Arial" w:hAnsi="Arial" w:cs="Arial"/>
          <w:sz w:val="22"/>
          <w:szCs w:val="22"/>
        </w:rPr>
        <w:t>3</w:t>
      </w:r>
      <w:r>
        <w:rPr>
          <w:rFonts w:ascii="Arial" w:hAnsi="Arial" w:cs="Arial"/>
          <w:sz w:val="22"/>
          <w:szCs w:val="22"/>
          <w:lang w:val="sr-Cyrl-CS"/>
        </w:rPr>
        <w:t xml:space="preserve">:00 </w:t>
      </w:r>
      <w:r>
        <w:rPr>
          <w:rFonts w:ascii="Arial" w:hAnsi="Arial" w:cs="Arial"/>
          <w:sz w:val="22"/>
          <w:szCs w:val="22"/>
          <w:lang w:val="sr-Latn-CS"/>
        </w:rPr>
        <w:t>–</w:t>
      </w:r>
      <w:r>
        <w:rPr>
          <w:rFonts w:ascii="Arial" w:hAnsi="Arial" w:cs="Arial"/>
          <w:sz w:val="22"/>
          <w:szCs w:val="22"/>
          <w:lang w:val="sr-Cyrl-CS"/>
        </w:rPr>
        <w:t xml:space="preserve"> </w:t>
      </w:r>
      <w:r w:rsidRPr="0008167E">
        <w:rPr>
          <w:rFonts w:ascii="Arial" w:hAnsi="Arial" w:cs="Arial"/>
          <w:sz w:val="22"/>
          <w:szCs w:val="22"/>
          <w:lang w:val="sr-Latn-CS"/>
        </w:rPr>
        <w:t>16</w:t>
      </w:r>
      <w:r>
        <w:rPr>
          <w:rFonts w:ascii="Arial" w:hAnsi="Arial" w:cs="Arial"/>
          <w:sz w:val="22"/>
          <w:szCs w:val="22"/>
          <w:lang w:val="sr-Cyrl-CS"/>
        </w:rPr>
        <w:t>:00</w:t>
      </w:r>
      <w:r w:rsidRPr="0008167E">
        <w:rPr>
          <w:rFonts w:ascii="Arial" w:hAnsi="Arial" w:cs="Arial"/>
          <w:sz w:val="22"/>
          <w:szCs w:val="22"/>
          <w:lang w:val="sr-Latn-CS"/>
        </w:rPr>
        <w:t xml:space="preserve"> часова</w:t>
      </w:r>
      <w:r>
        <w:rPr>
          <w:rFonts w:ascii="Arial" w:hAnsi="Arial" w:cs="Arial"/>
          <w:sz w:val="22"/>
          <w:szCs w:val="22"/>
          <w:lang w:val="sr-Cyrl-CS"/>
        </w:rPr>
        <w:t xml:space="preserve">, </w:t>
      </w:r>
      <w:r w:rsidRPr="0008167E">
        <w:rPr>
          <w:rFonts w:ascii="Arial" w:hAnsi="Arial" w:cs="Arial"/>
          <w:sz w:val="22"/>
          <w:szCs w:val="22"/>
          <w:lang w:val="sr-Latn-CS"/>
        </w:rPr>
        <w:t>так</w:t>
      </w:r>
      <w:r w:rsidR="00700105">
        <w:rPr>
          <w:rFonts w:ascii="Arial" w:hAnsi="Arial" w:cs="Arial"/>
          <w:sz w:val="22"/>
          <w:szCs w:val="22"/>
          <w:lang w:val="sr-Latn-CS"/>
        </w:rPr>
        <w:t>ође уз пратњу медицинске сестре</w:t>
      </w:r>
      <w:r w:rsidRPr="0008167E">
        <w:rPr>
          <w:rFonts w:ascii="Arial" w:hAnsi="Arial" w:cs="Arial"/>
          <w:sz w:val="22"/>
          <w:szCs w:val="22"/>
          <w:lang w:val="sr-Latn-CS"/>
        </w:rPr>
        <w:t>.</w:t>
      </w:r>
      <w:r w:rsidR="00692FC9" w:rsidRPr="00692FC9">
        <w:rPr>
          <w:rFonts w:ascii="Arial" w:hAnsi="Arial" w:cs="Arial"/>
          <w:sz w:val="22"/>
          <w:szCs w:val="22"/>
        </w:rPr>
        <w:t xml:space="preserve"> </w:t>
      </w:r>
    </w:p>
    <w:p w:rsidR="00807406" w:rsidRPr="00692FC9" w:rsidRDefault="00692FC9" w:rsidP="00692FC9">
      <w:pPr>
        <w:ind w:left="547"/>
        <w:jc w:val="both"/>
        <w:rPr>
          <w:rFonts w:ascii="Arial" w:hAnsi="Arial" w:cs="Arial"/>
          <w:sz w:val="22"/>
          <w:szCs w:val="22"/>
        </w:rPr>
      </w:pPr>
      <w:r>
        <w:rPr>
          <w:rFonts w:ascii="Arial" w:hAnsi="Arial" w:cs="Arial"/>
          <w:sz w:val="22"/>
          <w:szCs w:val="22"/>
        </w:rPr>
        <w:t>По процени стручњака из Дневног боравка „Невен“  преузимање корисника (долазак и одлазак) тежег здравственог стања обављаће се на кућним адресама, а осталих корисника на унапред договореним пунктовима.</w:t>
      </w:r>
    </w:p>
    <w:p w:rsidR="00807406" w:rsidRDefault="00807406" w:rsidP="00807406">
      <w:pPr>
        <w:ind w:left="547"/>
        <w:jc w:val="both"/>
        <w:rPr>
          <w:rFonts w:ascii="Arial" w:hAnsi="Arial" w:cs="Arial"/>
          <w:sz w:val="22"/>
          <w:szCs w:val="22"/>
          <w:lang w:val="sr-Cyrl-CS"/>
        </w:rPr>
      </w:pPr>
      <w:r>
        <w:rPr>
          <w:rFonts w:ascii="Arial" w:hAnsi="Arial" w:cs="Arial"/>
          <w:sz w:val="22"/>
          <w:szCs w:val="22"/>
          <w:lang w:val="sr-Cyrl-CS"/>
        </w:rPr>
        <w:t>Неопходно је да</w:t>
      </w:r>
      <w:r w:rsidRPr="0008167E">
        <w:rPr>
          <w:rFonts w:ascii="Arial" w:hAnsi="Arial" w:cs="Arial"/>
          <w:sz w:val="22"/>
          <w:szCs w:val="22"/>
          <w:lang w:val="sr-Latn-CS"/>
        </w:rPr>
        <w:t xml:space="preserve"> возач пруж</w:t>
      </w:r>
      <w:r>
        <w:rPr>
          <w:rFonts w:ascii="Arial" w:hAnsi="Arial" w:cs="Arial"/>
          <w:sz w:val="22"/>
          <w:szCs w:val="22"/>
          <w:lang w:val="sr-Cyrl-CS"/>
        </w:rPr>
        <w:t>и</w:t>
      </w:r>
      <w:r>
        <w:rPr>
          <w:rFonts w:ascii="Arial" w:hAnsi="Arial" w:cs="Arial"/>
          <w:sz w:val="22"/>
          <w:szCs w:val="22"/>
          <w:lang w:val="sr-Latn-CS"/>
        </w:rPr>
        <w:t xml:space="preserve"> помоћ медицинској сестри при</w:t>
      </w:r>
      <w:r>
        <w:rPr>
          <w:rFonts w:ascii="Arial" w:hAnsi="Arial" w:cs="Arial"/>
          <w:sz w:val="22"/>
          <w:szCs w:val="22"/>
          <w:lang w:val="sr-Cyrl-CS"/>
        </w:rPr>
        <w:t xml:space="preserve">ликом </w:t>
      </w:r>
      <w:r>
        <w:rPr>
          <w:rFonts w:ascii="Arial" w:hAnsi="Arial" w:cs="Arial"/>
          <w:sz w:val="22"/>
          <w:szCs w:val="22"/>
          <w:lang w:val="sr-Latn-CS"/>
        </w:rPr>
        <w:t>пријем</w:t>
      </w:r>
      <w:r>
        <w:rPr>
          <w:rFonts w:ascii="Arial" w:hAnsi="Arial" w:cs="Arial"/>
          <w:sz w:val="22"/>
          <w:szCs w:val="22"/>
          <w:lang w:val="sr-Cyrl-CS"/>
        </w:rPr>
        <w:t>а корисника</w:t>
      </w:r>
      <w:r w:rsidRPr="0008167E">
        <w:rPr>
          <w:rFonts w:ascii="Arial" w:hAnsi="Arial" w:cs="Arial"/>
          <w:sz w:val="22"/>
          <w:szCs w:val="22"/>
          <w:lang w:val="sr-Latn-CS"/>
        </w:rPr>
        <w:t>.</w:t>
      </w:r>
    </w:p>
    <w:p w:rsidR="00A46964" w:rsidRDefault="00BD2F95" w:rsidP="00A46964">
      <w:pPr>
        <w:ind w:left="547"/>
        <w:jc w:val="both"/>
        <w:rPr>
          <w:rFonts w:ascii="Arial" w:hAnsi="Arial" w:cs="Arial"/>
          <w:sz w:val="22"/>
          <w:szCs w:val="22"/>
          <w:lang w:val="sr-Cyrl-CS"/>
        </w:rPr>
      </w:pPr>
      <w:r>
        <w:rPr>
          <w:rFonts w:ascii="Arial" w:hAnsi="Arial" w:cs="Arial"/>
          <w:sz w:val="22"/>
          <w:szCs w:val="22"/>
          <w:lang w:val="sr-Cyrl-CS"/>
        </w:rPr>
        <w:t xml:space="preserve">Број корисника </w:t>
      </w:r>
      <w:r w:rsidR="00807406">
        <w:rPr>
          <w:rFonts w:ascii="Arial" w:hAnsi="Arial" w:cs="Arial"/>
          <w:sz w:val="22"/>
          <w:szCs w:val="22"/>
          <w:lang w:val="sr-Cyrl-CS"/>
        </w:rPr>
        <w:t>зависи од потреба наручиоца, уз напомену да ни сви корисници неће бити свакодневно превожени,</w:t>
      </w:r>
      <w:r w:rsidR="004B78F7" w:rsidRPr="004B78F7">
        <w:rPr>
          <w:rFonts w:ascii="Arial" w:hAnsi="Arial" w:cs="Arial"/>
          <w:sz w:val="22"/>
          <w:szCs w:val="22"/>
        </w:rPr>
        <w:t xml:space="preserve"> </w:t>
      </w:r>
      <w:r w:rsidR="004B78F7">
        <w:rPr>
          <w:rFonts w:ascii="Arial" w:hAnsi="Arial" w:cs="Arial"/>
          <w:sz w:val="22"/>
          <w:szCs w:val="22"/>
        </w:rPr>
        <w:t>у зависности од нерадних дана и школског календара,</w:t>
      </w:r>
      <w:r w:rsidR="00807406">
        <w:rPr>
          <w:rFonts w:ascii="Arial" w:hAnsi="Arial" w:cs="Arial"/>
          <w:sz w:val="22"/>
          <w:szCs w:val="22"/>
          <w:lang w:val="sr-Cyrl-CS"/>
        </w:rPr>
        <w:t xml:space="preserve"> о чему ће изабрани понуђач бити обавештен од стране дежурне медицинске сестре.</w:t>
      </w:r>
      <w:r w:rsidR="00A46964" w:rsidRPr="00A46964">
        <w:rPr>
          <w:rFonts w:ascii="Arial" w:hAnsi="Arial" w:cs="Arial"/>
          <w:sz w:val="22"/>
          <w:szCs w:val="22"/>
          <w:lang w:val="sr-Cyrl-CS"/>
        </w:rPr>
        <w:t xml:space="preserve"> </w:t>
      </w:r>
    </w:p>
    <w:p w:rsidR="00807406" w:rsidRDefault="00A46964" w:rsidP="00A46964">
      <w:pPr>
        <w:ind w:left="547"/>
        <w:jc w:val="both"/>
        <w:rPr>
          <w:rFonts w:ascii="Arial" w:hAnsi="Arial" w:cs="Arial"/>
          <w:sz w:val="22"/>
          <w:szCs w:val="22"/>
          <w:lang w:val="sr-Cyrl-CS"/>
        </w:rPr>
      </w:pPr>
      <w:r>
        <w:rPr>
          <w:rFonts w:ascii="Arial" w:hAnsi="Arial" w:cs="Arial"/>
          <w:sz w:val="22"/>
          <w:szCs w:val="22"/>
          <w:lang w:val="sr-Cyrl-CS"/>
        </w:rPr>
        <w:t>Возач комбија и пратилац корисника ће потписивати дневно пређену километражу.</w:t>
      </w:r>
    </w:p>
    <w:p w:rsidR="00807406" w:rsidRDefault="00807406" w:rsidP="00807406">
      <w:pPr>
        <w:jc w:val="both"/>
        <w:rPr>
          <w:rFonts w:ascii="Arial" w:hAnsi="Arial" w:cs="Arial"/>
          <w:sz w:val="22"/>
          <w:szCs w:val="22"/>
          <w:lang w:val="sr-Cyrl-CS"/>
        </w:rPr>
      </w:pPr>
      <w:r>
        <w:rPr>
          <w:rFonts w:ascii="Arial" w:hAnsi="Arial" w:cs="Arial"/>
          <w:sz w:val="22"/>
          <w:szCs w:val="22"/>
          <w:lang w:val="sr-Cyrl-CS"/>
        </w:rPr>
        <w:t>Возило и возач у сваком тренутку морају испуњавати услове из Закона о саобраћају и других подзаконских прописа који се тичу техничке исправности возила, безбедности путника и др.</w:t>
      </w:r>
    </w:p>
    <w:p w:rsidR="00807406" w:rsidRPr="00807406" w:rsidRDefault="00807406" w:rsidP="00807406">
      <w:pPr>
        <w:jc w:val="both"/>
        <w:rPr>
          <w:rFonts w:ascii="Arial" w:hAnsi="Arial" w:cs="Arial"/>
          <w:noProof/>
          <w:sz w:val="22"/>
          <w:szCs w:val="22"/>
          <w:lang w:val="sr-Cyrl-CS"/>
        </w:rPr>
      </w:pPr>
      <w:r w:rsidRPr="00807406">
        <w:rPr>
          <w:rFonts w:ascii="Arial" w:hAnsi="Arial" w:cs="Arial"/>
          <w:noProof/>
          <w:sz w:val="22"/>
          <w:szCs w:val="22"/>
          <w:lang w:val="sr-Cyrl-CS"/>
        </w:rPr>
        <w:t xml:space="preserve"> </w:t>
      </w:r>
      <w:r w:rsidRPr="00757244">
        <w:rPr>
          <w:rFonts w:ascii="Arial" w:hAnsi="Arial" w:cs="Arial"/>
          <w:noProof/>
          <w:sz w:val="22"/>
          <w:szCs w:val="22"/>
          <w:lang w:val="sr-Cyrl-CS"/>
        </w:rPr>
        <w:t>У случају да Наручилац констатује да су утврђени недостаци у квалитету извршених услуга, Понуђач је дужан исте отклонити одмах.</w:t>
      </w:r>
    </w:p>
    <w:p w:rsidR="00807406" w:rsidRDefault="00807406" w:rsidP="00807406">
      <w:pPr>
        <w:rPr>
          <w:rFonts w:cs="TimesNewRomanPSMT"/>
          <w:i/>
          <w:iCs/>
          <w:sz w:val="18"/>
          <w:szCs w:val="18"/>
        </w:rPr>
      </w:pPr>
    </w:p>
    <w:p w:rsidR="007B76DE" w:rsidRDefault="007B76DE" w:rsidP="007B76DE">
      <w:pPr>
        <w:rPr>
          <w:rFonts w:cs="TimesNewRomanPSMT"/>
          <w:b/>
          <w:iCs/>
        </w:rPr>
      </w:pPr>
      <w:r>
        <w:rPr>
          <w:rFonts w:cs="TimesNewRomanPSMT"/>
          <w:b/>
          <w:iCs/>
        </w:rPr>
        <w:t>Важна напомена</w:t>
      </w:r>
      <w:r w:rsidRPr="007049D6">
        <w:rPr>
          <w:rFonts w:cs="TimesNewRomanPSMT"/>
          <w:b/>
          <w:iCs/>
        </w:rPr>
        <w:t xml:space="preserve">!  </w:t>
      </w:r>
    </w:p>
    <w:p w:rsidR="007B76DE" w:rsidRPr="007049D6" w:rsidRDefault="007B76DE" w:rsidP="007B76DE">
      <w:pPr>
        <w:rPr>
          <w:rFonts w:cs="TimesNewRomanPSMT"/>
          <w:b/>
          <w:iCs/>
        </w:rPr>
      </w:pPr>
      <w:r>
        <w:rPr>
          <w:rFonts w:cs="TimesNewRomanPSMT"/>
          <w:b/>
          <w:iCs/>
        </w:rPr>
        <w:t xml:space="preserve">    </w:t>
      </w:r>
      <w:r w:rsidRPr="007049D6">
        <w:rPr>
          <w:rFonts w:cs="TimesNewRomanPSMT"/>
          <w:b/>
          <w:iCs/>
        </w:rPr>
        <w:t xml:space="preserve">Непосредно по отварању понуда, приступиће се провери </w:t>
      </w:r>
      <w:r w:rsidR="00545872">
        <w:rPr>
          <w:rFonts w:cs="TimesNewRomanPSMT"/>
          <w:b/>
          <w:iCs/>
        </w:rPr>
        <w:t>возила</w:t>
      </w:r>
      <w:r w:rsidRPr="007049D6">
        <w:rPr>
          <w:rFonts w:cs="TimesNewRomanPSMT"/>
          <w:b/>
          <w:iCs/>
        </w:rPr>
        <w:t xml:space="preserve"> како би Комисија утврдила да ли стварно стање </w:t>
      </w:r>
      <w:r w:rsidR="00545872">
        <w:rPr>
          <w:rFonts w:cs="TimesNewRomanPSMT"/>
          <w:b/>
          <w:iCs/>
        </w:rPr>
        <w:t>возила</w:t>
      </w:r>
      <w:r w:rsidRPr="007049D6">
        <w:rPr>
          <w:rFonts w:cs="TimesNewRomanPSMT"/>
          <w:b/>
          <w:iCs/>
        </w:rPr>
        <w:t xml:space="preserve"> одговара условима из техни</w:t>
      </w:r>
      <w:r>
        <w:rPr>
          <w:rFonts w:cs="TimesNewRomanPSMT"/>
          <w:b/>
          <w:iCs/>
        </w:rPr>
        <w:t>чке спецификације</w:t>
      </w:r>
      <w:r w:rsidRPr="007049D6">
        <w:rPr>
          <w:rFonts w:cs="TimesNewRomanPSMT"/>
          <w:b/>
          <w:iCs/>
        </w:rPr>
        <w:t>. Уколико</w:t>
      </w:r>
      <w:r>
        <w:rPr>
          <w:rFonts w:cs="TimesNewRomanPSMT"/>
          <w:b/>
          <w:iCs/>
        </w:rPr>
        <w:t xml:space="preserve"> неки од</w:t>
      </w:r>
      <w:r w:rsidRPr="007049D6">
        <w:rPr>
          <w:rFonts w:cs="TimesNewRomanPSMT"/>
          <w:b/>
          <w:iCs/>
        </w:rPr>
        <w:t xml:space="preserve"> понуђач</w:t>
      </w:r>
      <w:r>
        <w:rPr>
          <w:rFonts w:cs="TimesNewRomanPSMT"/>
          <w:b/>
          <w:iCs/>
        </w:rPr>
        <w:t xml:space="preserve">а </w:t>
      </w:r>
      <w:r w:rsidRPr="007049D6">
        <w:rPr>
          <w:rFonts w:cs="TimesNewRomanPSMT"/>
          <w:b/>
          <w:iCs/>
        </w:rPr>
        <w:t xml:space="preserve">не омогући проверу </w:t>
      </w:r>
      <w:r w:rsidR="00545872">
        <w:rPr>
          <w:rFonts w:cs="TimesNewRomanPSMT"/>
          <w:b/>
          <w:iCs/>
        </w:rPr>
        <w:t>возила</w:t>
      </w:r>
      <w:r w:rsidRPr="007049D6">
        <w:rPr>
          <w:rFonts w:cs="TimesNewRomanPSMT"/>
          <w:b/>
          <w:iCs/>
        </w:rPr>
        <w:t xml:space="preserve"> непосредно по отварању понуда</w:t>
      </w:r>
      <w:r>
        <w:rPr>
          <w:rFonts w:cs="TimesNewRomanPSMT"/>
          <w:b/>
          <w:iCs/>
        </w:rPr>
        <w:t xml:space="preserve"> или стварно стање </w:t>
      </w:r>
      <w:r w:rsidR="00545872">
        <w:rPr>
          <w:rFonts w:cs="TimesNewRomanPSMT"/>
          <w:b/>
          <w:iCs/>
        </w:rPr>
        <w:t>возила</w:t>
      </w:r>
      <w:r>
        <w:rPr>
          <w:rFonts w:cs="TimesNewRomanPSMT"/>
          <w:b/>
          <w:iCs/>
        </w:rPr>
        <w:t xml:space="preserve"> не одговара условима из техничке спецификације,</w:t>
      </w:r>
      <w:r w:rsidRPr="007049D6">
        <w:rPr>
          <w:rFonts w:cs="TimesNewRomanPSMT"/>
          <w:b/>
          <w:iCs/>
        </w:rPr>
        <w:t xml:space="preserve"> сматраће се да не испуњава услове из конкурсне документације</w:t>
      </w:r>
      <w:r>
        <w:rPr>
          <w:rFonts w:cs="TimesNewRomanPSMT"/>
          <w:b/>
          <w:iCs/>
        </w:rPr>
        <w:t xml:space="preserve"> и та понуда ће бити одбијена као неприхватљива </w:t>
      </w:r>
      <w:r w:rsidRPr="007049D6">
        <w:rPr>
          <w:rFonts w:cs="TimesNewRomanPSMT"/>
          <w:b/>
          <w:iCs/>
        </w:rPr>
        <w:t>!</w:t>
      </w:r>
    </w:p>
    <w:p w:rsidR="00A46964" w:rsidRDefault="00A46964" w:rsidP="00807406">
      <w:pPr>
        <w:rPr>
          <w:rFonts w:cs="TimesNewRomanPSMT"/>
          <w:i/>
          <w:iCs/>
          <w:sz w:val="18"/>
          <w:szCs w:val="18"/>
        </w:rPr>
      </w:pPr>
    </w:p>
    <w:p w:rsidR="00A46964" w:rsidRPr="00A46964" w:rsidRDefault="00A46964" w:rsidP="00807406">
      <w:pPr>
        <w:rPr>
          <w:rFonts w:cs="TimesNewRomanPSMT"/>
          <w:i/>
          <w:iCs/>
          <w:sz w:val="18"/>
          <w:szCs w:val="18"/>
        </w:rPr>
      </w:pPr>
    </w:p>
    <w:p w:rsidR="00807406" w:rsidRPr="00807406" w:rsidRDefault="00807406" w:rsidP="00807406">
      <w:pPr>
        <w:rPr>
          <w:rFonts w:cs="TimesNewRomanPSMT"/>
          <w:i/>
          <w:iCs/>
          <w:sz w:val="18"/>
          <w:szCs w:val="18"/>
        </w:rPr>
      </w:pPr>
    </w:p>
    <w:p w:rsidR="00807406" w:rsidRPr="00D55847" w:rsidRDefault="00807406" w:rsidP="00807406">
      <w:pPr>
        <w:pStyle w:val="BodyText"/>
        <w:rPr>
          <w:rFonts w:ascii="Arial" w:hAnsi="Arial" w:cs="Arial"/>
          <w:b/>
          <w:bCs/>
          <w:noProof/>
          <w:sz w:val="22"/>
          <w:szCs w:val="22"/>
        </w:rPr>
      </w:pPr>
      <w:r>
        <w:rPr>
          <w:rFonts w:ascii="Arial" w:hAnsi="Arial" w:cs="Arial"/>
          <w:b/>
          <w:bCs/>
          <w:noProof/>
          <w:sz w:val="22"/>
          <w:szCs w:val="22"/>
        </w:rPr>
        <w:t>Датум и место</w:t>
      </w:r>
      <w:r>
        <w:rPr>
          <w:rFonts w:ascii="Arial" w:hAnsi="Arial" w:cs="Arial"/>
          <w:b/>
          <w:bCs/>
          <w:noProof/>
          <w:sz w:val="22"/>
          <w:szCs w:val="22"/>
        </w:rPr>
        <w:tab/>
      </w:r>
      <w:r>
        <w:rPr>
          <w:rFonts w:ascii="Arial" w:hAnsi="Arial" w:cs="Arial"/>
          <w:b/>
          <w:bCs/>
          <w:noProof/>
          <w:sz w:val="22"/>
          <w:szCs w:val="22"/>
        </w:rPr>
        <w:tab/>
      </w:r>
      <w:r>
        <w:rPr>
          <w:rFonts w:ascii="Arial" w:hAnsi="Arial" w:cs="Arial"/>
          <w:b/>
          <w:bCs/>
          <w:noProof/>
          <w:sz w:val="22"/>
          <w:szCs w:val="22"/>
        </w:rPr>
        <w:tab/>
        <w:t>МП</w:t>
      </w:r>
      <w:r>
        <w:rPr>
          <w:rFonts w:ascii="Arial" w:hAnsi="Arial" w:cs="Arial"/>
          <w:b/>
          <w:bCs/>
          <w:noProof/>
          <w:sz w:val="22"/>
          <w:szCs w:val="22"/>
        </w:rPr>
        <w:tab/>
      </w:r>
      <w:r>
        <w:rPr>
          <w:rFonts w:ascii="Arial" w:hAnsi="Arial" w:cs="Arial"/>
          <w:b/>
          <w:bCs/>
          <w:noProof/>
          <w:sz w:val="22"/>
          <w:szCs w:val="22"/>
        </w:rPr>
        <w:tab/>
        <w:t xml:space="preserve">                   Потпис овлашћеног  лица</w:t>
      </w:r>
    </w:p>
    <w:p w:rsidR="001619E7" w:rsidRPr="007049D6"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Pr="00E83D02"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Pr="009A2D98" w:rsidRDefault="001619E7">
      <w:pPr>
        <w:rPr>
          <w:rFonts w:cs="TimesNewRomanPSMT"/>
          <w:i/>
          <w:iCs/>
          <w:sz w:val="18"/>
          <w:szCs w:val="18"/>
        </w:rPr>
      </w:pPr>
    </w:p>
    <w:p w:rsidR="001619E7" w:rsidRDefault="009A2D98">
      <w:pPr>
        <w:shd w:val="clear" w:color="auto" w:fill="C6D9F1"/>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D57644">
      <w:pPr>
        <w:pStyle w:val="ListParagraph"/>
        <w:numPr>
          <w:ilvl w:val="0"/>
          <w:numId w:val="4"/>
        </w:numPr>
        <w:ind w:left="1440"/>
        <w:jc w:val="both"/>
        <w:rPr>
          <w:rFonts w:ascii="Arial" w:hAnsi="Arial" w:cs="Arial"/>
        </w:rPr>
      </w:pPr>
      <w:r w:rsidRPr="00D5764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 xml:space="preserve"> </w:t>
      </w:r>
      <w:r w:rsidR="001619E7">
        <w:rPr>
          <w:rFonts w:ascii="Arial" w:hAnsi="Arial" w:cs="Arial"/>
          <w:i/>
          <w:iCs/>
          <w:lang w:val="sr-Cyrl-CS"/>
        </w:rPr>
        <w:t>(чл. 75. ст. 1. тач. 2) Закона);</w:t>
      </w:r>
    </w:p>
    <w:p w:rsidR="001619E7" w:rsidRPr="00C920CF" w:rsidRDefault="00C920CF">
      <w:pPr>
        <w:pStyle w:val="ListParagraph"/>
        <w:numPr>
          <w:ilvl w:val="0"/>
          <w:numId w:val="4"/>
        </w:numPr>
        <w:ind w:left="1440"/>
        <w:jc w:val="both"/>
        <w:rPr>
          <w:rFonts w:ascii="Arial" w:hAnsi="Arial" w:cs="Arial"/>
        </w:rPr>
      </w:pPr>
      <w:r w:rsidRPr="00C920CF">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t>;</w:t>
      </w:r>
      <w:r>
        <w:rPr>
          <w:rFonts w:ascii="Arial" w:hAnsi="Arial" w:cs="Arial"/>
          <w:i/>
          <w:iCs/>
          <w:lang w:val="sr-Cyrl-CS"/>
        </w:rPr>
        <w:t xml:space="preserve"> </w:t>
      </w:r>
      <w:r w:rsidR="001619E7">
        <w:rPr>
          <w:rFonts w:ascii="Arial" w:hAnsi="Arial" w:cs="Arial"/>
          <w:i/>
          <w:iCs/>
          <w:lang w:val="sr-Cyrl-CS"/>
        </w:rPr>
        <w:t>(чл. 75. ст. 1. тач. 4) Закона);</w:t>
      </w:r>
    </w:p>
    <w:p w:rsidR="001619E7" w:rsidRDefault="00C920CF">
      <w:pPr>
        <w:pStyle w:val="ListParagraph"/>
        <w:numPr>
          <w:ilvl w:val="0"/>
          <w:numId w:val="4"/>
        </w:numPr>
        <w:ind w:left="1440"/>
        <w:jc w:val="both"/>
        <w:rPr>
          <w:rFonts w:ascii="Arial" w:hAnsi="Arial" w:cs="Arial"/>
        </w:rPr>
      </w:pPr>
      <w:r w:rsidRPr="00C920CF">
        <w:rPr>
          <w:rFonts w:ascii="Arial" w:hAnsi="Arial" w:cs="Arial"/>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t>.</w:t>
      </w:r>
      <w:r w:rsidR="001619E7">
        <w:rPr>
          <w:rFonts w:ascii="Arial" w:hAnsi="Arial" w:cs="Arial"/>
          <w:lang w:val="sr-Cyrl-CS"/>
        </w:rPr>
        <w:t xml:space="preserve"> </w:t>
      </w:r>
      <w:r w:rsidR="001619E7">
        <w:rPr>
          <w:rFonts w:ascii="Arial" w:hAnsi="Arial" w:cs="Arial"/>
          <w:i/>
          <w:iCs/>
          <w:lang w:val="sr-Cyrl-CS"/>
        </w:rPr>
        <w:t>(чл. 75. ст. 2. Закона).</w:t>
      </w:r>
    </w:p>
    <w:p w:rsidR="001619E7" w:rsidRDefault="001619E7">
      <w:pPr>
        <w:pStyle w:val="ListParagraph"/>
        <w:ind w:left="1350"/>
        <w:jc w:val="both"/>
      </w:pPr>
    </w:p>
    <w:p w:rsidR="001619E7" w:rsidRDefault="001619E7">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Default="001619E7">
      <w:pPr>
        <w:pStyle w:val="ListParagraph"/>
        <w:ind w:left="0"/>
        <w:jc w:val="both"/>
      </w:pPr>
    </w:p>
    <w:p w:rsidR="001619E7" w:rsidRDefault="001619E7">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Default="001619E7">
      <w:pPr>
        <w:pStyle w:val="ListParagraph"/>
        <w:ind w:left="1350"/>
        <w:jc w:val="both"/>
        <w:rPr>
          <w:rFonts w:ascii="Arial" w:hAnsi="Arial" w:cs="Arial"/>
          <w:b/>
          <w:bCs/>
          <w:i/>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E83D02" w:rsidRDefault="00E83D02">
      <w:pPr>
        <w:ind w:left="1350"/>
        <w:jc w:val="both"/>
        <w:rPr>
          <w:rFonts w:ascii="Arial" w:hAnsi="Arial" w:cs="Arial"/>
          <w:bCs/>
          <w:i/>
          <w:iCs/>
        </w:rPr>
      </w:pPr>
    </w:p>
    <w:p w:rsidR="001619E7" w:rsidRPr="00BB0101" w:rsidRDefault="001619E7" w:rsidP="00BB0101">
      <w:pPr>
        <w:jc w:val="both"/>
        <w:rPr>
          <w:rFonts w:ascii="Arial" w:hAnsi="Arial" w:cs="Arial"/>
          <w:bCs/>
          <w:i/>
          <w:iCs/>
          <w:color w:val="C00000"/>
        </w:rPr>
      </w:pP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Default="001619E7">
      <w:pPr>
        <w:pStyle w:val="ListParagraph"/>
        <w:jc w:val="both"/>
        <w:rPr>
          <w:rFonts w:ascii="Arial" w:hAnsi="Arial" w:cs="Arial"/>
          <w:b/>
          <w:bCs/>
          <w:i/>
          <w:iCs/>
        </w:rPr>
      </w:pPr>
    </w:p>
    <w:p w:rsidR="001619E7" w:rsidRDefault="001619E7">
      <w:pPr>
        <w:ind w:left="1350"/>
        <w:jc w:val="both"/>
        <w:rPr>
          <w:rFonts w:ascii="Arial" w:hAnsi="Arial" w:cs="Arial"/>
          <w:bCs/>
          <w:i/>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ListParagraph"/>
        <w:jc w:val="both"/>
      </w:pPr>
    </w:p>
    <w:p w:rsidR="00C920CF" w:rsidRPr="00523A31" w:rsidRDefault="00C920CF" w:rsidP="00C920CF">
      <w:pPr>
        <w:pStyle w:val="ListParagraph"/>
        <w:numPr>
          <w:ilvl w:val="0"/>
          <w:numId w:val="23"/>
        </w:numPr>
        <w:tabs>
          <w:tab w:val="left" w:pos="680"/>
        </w:tabs>
        <w:jc w:val="both"/>
        <w:rPr>
          <w:rFonts w:ascii="Arial" w:eastAsia="TimesNewRomanPSMT" w:hAnsi="Arial" w:cs="Arial"/>
          <w:bCs/>
          <w:color w:val="auto"/>
        </w:rPr>
      </w:pPr>
      <w:r w:rsidRPr="00523A31">
        <w:rPr>
          <w:rFonts w:ascii="Arial" w:eastAsia="TimesNewRomanPSMT" w:hAnsi="Arial" w:cs="Arial"/>
          <w:bCs/>
          <w:color w:val="auto"/>
        </w:rPr>
        <w:t>Чл. 75. ст. 1. тач. 1) ЗЈН, услов под редним бројем 1.–</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C920CF" w:rsidRPr="00523A31" w:rsidRDefault="00C920CF" w:rsidP="00C920CF">
      <w:pPr>
        <w:pStyle w:val="ListParagraph"/>
        <w:tabs>
          <w:tab w:val="left" w:pos="680"/>
        </w:tabs>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C920CF" w:rsidRPr="00523A31" w:rsidRDefault="00C920CF" w:rsidP="00C920CF">
      <w:pPr>
        <w:pStyle w:val="ListParagraph"/>
        <w:tabs>
          <w:tab w:val="left" w:pos="680"/>
        </w:tabs>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C920CF" w:rsidRPr="00523A31" w:rsidRDefault="00C920CF" w:rsidP="00C920CF">
      <w:pPr>
        <w:pStyle w:val="ListParagraph"/>
        <w:numPr>
          <w:ilvl w:val="0"/>
          <w:numId w:val="23"/>
        </w:numPr>
        <w:tabs>
          <w:tab w:val="left" w:pos="680"/>
        </w:tabs>
        <w:autoSpaceDE w:val="0"/>
        <w:autoSpaceDN w:val="0"/>
        <w:adjustRightInd w:val="0"/>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w:t>
      </w:r>
      <w:r w:rsidRPr="00523A31">
        <w:rPr>
          <w:rFonts w:ascii="Arial" w:eastAsia="TimesNewRomanPSMT" w:hAnsi="Arial" w:cs="Arial"/>
          <w:b/>
          <w:bCs/>
          <w:color w:val="auto"/>
        </w:rPr>
        <w:t>Доказ:</w:t>
      </w:r>
    </w:p>
    <w:p w:rsidR="00C920CF" w:rsidRPr="00523A31" w:rsidRDefault="00C920CF" w:rsidP="00C920CF">
      <w:pPr>
        <w:pStyle w:val="ListParagraph"/>
        <w:tabs>
          <w:tab w:val="left" w:pos="680"/>
        </w:tabs>
        <w:autoSpaceDE w:val="0"/>
        <w:autoSpaceDN w:val="0"/>
        <w:adjustRightInd w:val="0"/>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920CF" w:rsidRPr="00523A31" w:rsidRDefault="00C920CF" w:rsidP="00C920CF">
      <w:pPr>
        <w:pStyle w:val="ListParagraph"/>
        <w:tabs>
          <w:tab w:val="left" w:pos="680"/>
        </w:tabs>
        <w:autoSpaceDE w:val="0"/>
        <w:autoSpaceDN w:val="0"/>
        <w:adjustRightInd w:val="0"/>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0CF" w:rsidRPr="00523A31" w:rsidRDefault="00C920CF" w:rsidP="00C920CF">
      <w:pPr>
        <w:pStyle w:val="ListParagraph"/>
        <w:tabs>
          <w:tab w:val="left" w:pos="680"/>
        </w:tabs>
        <w:autoSpaceDE w:val="0"/>
        <w:autoSpaceDN w:val="0"/>
        <w:adjustRightInd w:val="0"/>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C920CF" w:rsidRPr="00523A31" w:rsidRDefault="00C920CF" w:rsidP="00C920CF">
      <w:pPr>
        <w:pStyle w:val="ListParagraph"/>
        <w:numPr>
          <w:ilvl w:val="0"/>
          <w:numId w:val="23"/>
        </w:numPr>
        <w:tabs>
          <w:tab w:val="left" w:pos="680"/>
        </w:tabs>
        <w:autoSpaceDE w:val="0"/>
        <w:autoSpaceDN w:val="0"/>
        <w:adjustRightInd w:val="0"/>
        <w:jc w:val="both"/>
        <w:rPr>
          <w:rFonts w:ascii="Arial" w:hAnsi="Arial" w:cs="Arial"/>
          <w:color w:val="auto"/>
        </w:rPr>
      </w:pPr>
      <w:r w:rsidRPr="00523A31">
        <w:rPr>
          <w:rFonts w:ascii="Arial" w:eastAsia="TimesNewRomanPSMT" w:hAnsi="Arial" w:cs="Arial"/>
          <w:bCs/>
          <w:color w:val="auto"/>
        </w:rPr>
        <w:t>Чл. 75. ст. 1. тач. 4) ЗЈН, услов под редним бројем 3. -</w:t>
      </w:r>
      <w:r w:rsidRPr="00523A31">
        <w:rPr>
          <w:rFonts w:ascii="Arial" w:hAnsi="Arial" w:cs="Arial"/>
          <w:b/>
          <w:color w:val="auto"/>
          <w:lang w:val="sr-Cyrl-CS"/>
        </w:rPr>
        <w:t xml:space="preserve"> Доказ: </w:t>
      </w:r>
    </w:p>
    <w:p w:rsidR="00C920CF" w:rsidRPr="00523A31" w:rsidRDefault="00C920CF" w:rsidP="00C920CF">
      <w:pPr>
        <w:pStyle w:val="ListParagraph"/>
        <w:tabs>
          <w:tab w:val="left" w:pos="680"/>
        </w:tabs>
        <w:autoSpaceDE w:val="0"/>
        <w:autoSpaceDN w:val="0"/>
        <w:adjustRightInd w:val="0"/>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w:t>
      </w:r>
      <w:r w:rsidRPr="00523A31">
        <w:rPr>
          <w:rFonts w:ascii="Arial" w:hAnsi="Arial" w:cs="Arial"/>
          <w:color w:val="auto"/>
        </w:rPr>
        <w:lastRenderedPageBreak/>
        <w:t xml:space="preserve">прихода или потврду надлежног органа да се понуђач налази у поступку приватизације. </w:t>
      </w:r>
    </w:p>
    <w:p w:rsidR="00C920CF" w:rsidRPr="00523A31" w:rsidRDefault="00C920CF" w:rsidP="00C920CF">
      <w:pPr>
        <w:pStyle w:val="ListParagraph"/>
        <w:tabs>
          <w:tab w:val="left" w:pos="680"/>
        </w:tabs>
        <w:autoSpaceDE w:val="0"/>
        <w:autoSpaceDN w:val="0"/>
        <w:adjustRightInd w:val="0"/>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1619E7" w:rsidRPr="005A705D" w:rsidRDefault="001619E7" w:rsidP="00C920CF">
      <w:pPr>
        <w:pStyle w:val="ListParagraph"/>
        <w:numPr>
          <w:ilvl w:val="0"/>
          <w:numId w:val="23"/>
        </w:numPr>
        <w:jc w:val="both"/>
        <w:rPr>
          <w:rFonts w:ascii="Arial" w:hAnsi="Arial" w:cs="Arial"/>
          <w:i/>
          <w:lang w:val="sr-Cyrl-CS"/>
        </w:rPr>
      </w:pPr>
      <w:r w:rsidRPr="005A705D">
        <w:rPr>
          <w:rFonts w:ascii="Arial" w:hAnsi="Arial" w:cs="Arial"/>
          <w:i/>
          <w:lang w:val="sr-Cyrl-CS"/>
        </w:rPr>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00BB0101">
        <w:rPr>
          <w:rFonts w:ascii="Arial" w:hAnsi="Arial" w:cs="Arial"/>
          <w:i/>
          <w:iCs/>
          <w:lang w:val="sr-Cyrl-CS"/>
        </w:rPr>
        <w:t>Потписан и</w:t>
      </w:r>
      <w:r w:rsidRPr="005A705D">
        <w:rPr>
          <w:rFonts w:ascii="Arial" w:hAnsi="Arial" w:cs="Arial"/>
          <w:i/>
          <w:iCs/>
          <w:lang w:val="sr-Cyrl-CS"/>
        </w:rPr>
        <w:t xml:space="preserve"> оверен </w:t>
      </w:r>
      <w:r w:rsidRPr="005A705D">
        <w:rPr>
          <w:rFonts w:ascii="Arial" w:hAnsi="Arial" w:cs="Arial"/>
          <w:i/>
          <w:iCs/>
        </w:rPr>
        <w:t>O</w:t>
      </w:r>
      <w:r w:rsidRPr="005A705D">
        <w:rPr>
          <w:rFonts w:ascii="Arial" w:hAnsi="Arial" w:cs="Arial"/>
          <w:i/>
          <w:iCs/>
          <w:lang w:val="sr-Cyrl-CS"/>
        </w:rPr>
        <w:t xml:space="preserve">бразац </w:t>
      </w:r>
      <w:r w:rsidRPr="005A705D">
        <w:rPr>
          <w:rFonts w:ascii="Arial" w:hAnsi="Arial" w:cs="Arial"/>
          <w:i/>
          <w:i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sidRPr="005A705D">
        <w:rPr>
          <w:rFonts w:ascii="Arial" w:hAnsi="Arial" w:cs="Arial"/>
          <w:b/>
          <w:bCs/>
          <w:i/>
          <w:iCs/>
          <w:color w:val="auto"/>
        </w:rPr>
        <w:t>XI</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5A705D">
        <w:rPr>
          <w:rFonts w:ascii="Arial" w:hAnsi="Arial" w:cs="Arial"/>
        </w:rPr>
        <w:t>Изјава мора да буде потписана од стране овлашћеног лица понуђача и оверена печатом.</w:t>
      </w:r>
      <w:r>
        <w:t xml:space="preserve"> </w:t>
      </w:r>
      <w:r w:rsidR="005A705D" w:rsidRPr="00C55492">
        <w:rPr>
          <w:rFonts w:ascii="Arial" w:hAnsi="Arial" w:cs="Arial"/>
          <w:b/>
          <w:bCs/>
          <w:iCs/>
          <w:color w:val="auto"/>
          <w:u w:val="single"/>
        </w:rPr>
        <w:t>Уколико понуду подноси група понуђача</w:t>
      </w:r>
      <w:r w:rsidR="005A705D"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5A705D">
        <w:rPr>
          <w:rFonts w:ascii="Arial" w:hAnsi="Arial" w:cs="Arial"/>
          <w:bCs/>
          <w:iCs/>
          <w:color w:val="FF0000"/>
        </w:rPr>
        <w:t xml:space="preserve"> </w:t>
      </w:r>
    </w:p>
    <w:p w:rsidR="005A705D" w:rsidRPr="005A705D" w:rsidRDefault="005A705D" w:rsidP="005A705D">
      <w:pPr>
        <w:pStyle w:val="ListParagraph"/>
        <w:jc w:val="both"/>
        <w:rPr>
          <w:rFonts w:ascii="Arial" w:hAnsi="Arial" w:cs="Arial"/>
          <w:lang w:val="sr-Cyrl-CS"/>
        </w:rPr>
      </w:pPr>
    </w:p>
    <w:p w:rsidR="001619E7" w:rsidRDefault="001619E7">
      <w:pPr>
        <w:pStyle w:val="ListParagraph"/>
        <w:ind w:left="0"/>
        <w:jc w:val="both"/>
      </w:pPr>
    </w:p>
    <w:p w:rsidR="001619E7" w:rsidRDefault="001619E7">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за  сваког члана групе достави наведене доказе да испуњава услове из члана 7</w:t>
      </w:r>
      <w:r w:rsidR="00C540B9">
        <w:rPr>
          <w:rFonts w:ascii="Arial" w:hAnsi="Arial" w:cs="Arial"/>
          <w:bCs/>
          <w:iCs/>
          <w:lang w:val="sr-Cyrl-CS"/>
        </w:rPr>
        <w:t>5. став 1. тач. 1) до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Default="001619E7">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1619E7" w:rsidRDefault="001619E7">
      <w:pPr>
        <w:pStyle w:val="ListParagraph"/>
        <w:ind w:left="0"/>
        <w:jc w:val="both"/>
        <w:rPr>
          <w:rFonts w:ascii="Arial" w:hAnsi="Arial" w:cs="Arial"/>
          <w:bCs/>
          <w:iCs/>
        </w:rPr>
      </w:pPr>
    </w:p>
    <w:p w:rsidR="001619E7" w:rsidRDefault="001619E7">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ListParagraph"/>
        <w:ind w:left="0"/>
        <w:jc w:val="both"/>
        <w:rPr>
          <w:rFonts w:ascii="Arial" w:hAnsi="Arial" w:cs="Arial"/>
          <w:bCs/>
          <w:iCs/>
        </w:rPr>
      </w:pPr>
    </w:p>
    <w:p w:rsidR="001619E7" w:rsidRDefault="001619E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Default="001619E7">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619E7" w:rsidRDefault="001619E7">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 у оквиру услова јавно доступни.</w:t>
      </w:r>
    </w:p>
    <w:p w:rsidR="0029066A" w:rsidRPr="0029066A" w:rsidRDefault="0029066A">
      <w:pPr>
        <w:pStyle w:val="ListParagraph"/>
        <w:tabs>
          <w:tab w:val="left" w:pos="680"/>
        </w:tabs>
        <w:ind w:left="0"/>
        <w:jc w:val="both"/>
      </w:pPr>
    </w:p>
    <w:p w:rsidR="0029066A" w:rsidRPr="0029066A"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Default="001619E7">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D6B" w:rsidRDefault="00C70D6B">
      <w:pPr>
        <w:pStyle w:val="ListParagraph"/>
        <w:tabs>
          <w:tab w:val="left" w:pos="680"/>
        </w:tabs>
        <w:ind w:left="0"/>
        <w:jc w:val="both"/>
        <w:rPr>
          <w:rFonts w:ascii="Arial" w:eastAsia="TimesNewRomanPSMT" w:hAnsi="Arial" w:cs="Arial"/>
          <w:bCs/>
        </w:rPr>
      </w:pPr>
    </w:p>
    <w:p w:rsidR="00D57644" w:rsidRPr="00D57644" w:rsidRDefault="00D57644" w:rsidP="00D57644">
      <w:pPr>
        <w:pStyle w:val="ListParagraph"/>
        <w:numPr>
          <w:ilvl w:val="0"/>
          <w:numId w:val="20"/>
        </w:numPr>
        <w:jc w:val="both"/>
        <w:rPr>
          <w:rFonts w:ascii="Arial" w:hAnsi="Arial" w:cs="Arial"/>
          <w:b/>
        </w:rPr>
      </w:pPr>
      <w:r w:rsidRPr="00D57644">
        <w:rPr>
          <w:rFonts w:ascii="Arial" w:hAnsi="Arial" w:cs="Arial"/>
          <w:b/>
        </w:rPr>
        <w:t>Испуњеност обавезних услова за учешће у поступку предметне јавне набавке</w:t>
      </w:r>
      <w:r w:rsidR="00C876C8">
        <w:rPr>
          <w:rFonts w:ascii="Arial" w:hAnsi="Arial" w:cs="Arial"/>
          <w:b/>
        </w:rPr>
        <w:t xml:space="preserve"> наведних </w:t>
      </w:r>
      <w:r w:rsidRPr="00D57644">
        <w:rPr>
          <w:rFonts w:ascii="Arial" w:hAnsi="Arial" w:cs="Arial"/>
          <w:b/>
        </w:rPr>
        <w:t xml:space="preserve">под редним бројем 1, 2, 3 и 4. </w:t>
      </w:r>
      <w:r w:rsidRPr="00D57644">
        <w:rPr>
          <w:rFonts w:ascii="Arial" w:hAnsi="Arial" w:cs="Arial"/>
          <w:b/>
          <w:lang w:val="sr-Cyrl-CS"/>
        </w:rPr>
        <w:t xml:space="preserve">у складу са чл. 77. ст. 4. ЗЈН, </w:t>
      </w:r>
      <w:r w:rsidRPr="00D57644">
        <w:rPr>
          <w:rFonts w:ascii="Arial" w:hAnsi="Arial" w:cs="Arial"/>
          <w:b/>
        </w:rPr>
        <w:t xml:space="preserve">понуђач доказује достављањем ИЗЈАВЕ </w:t>
      </w:r>
      <w:r w:rsidRPr="00D57644">
        <w:rPr>
          <w:rFonts w:ascii="Arial" w:hAnsi="Arial" w:cs="Arial"/>
          <w:b/>
          <w:color w:val="auto"/>
          <w:lang w:val="sr-Cyrl-CS"/>
        </w:rPr>
        <w:t>(</w:t>
      </w:r>
      <w:r w:rsidRPr="00D57644">
        <w:rPr>
          <w:rFonts w:ascii="Arial" w:hAnsi="Arial" w:cs="Arial"/>
          <w:b/>
          <w:i/>
          <w:color w:val="auto"/>
          <w:lang w:val="sr-Cyrl-CS"/>
        </w:rPr>
        <w:t>Образац 5.</w:t>
      </w:r>
      <w:r w:rsidRPr="00D57644">
        <w:rPr>
          <w:rFonts w:ascii="Arial" w:hAnsi="Arial" w:cs="Arial"/>
          <w:b/>
          <w:i/>
          <w:color w:val="auto"/>
          <w:lang w:val="ru-RU"/>
        </w:rPr>
        <w:t xml:space="preserve"> у </w:t>
      </w:r>
      <w:r w:rsidRPr="00D57644">
        <w:rPr>
          <w:rFonts w:ascii="Arial" w:hAnsi="Arial" w:cs="Arial"/>
          <w:b/>
          <w:i/>
          <w:color w:val="auto"/>
        </w:rPr>
        <w:t>поглављу</w:t>
      </w:r>
      <w:r w:rsidRPr="00D57644">
        <w:rPr>
          <w:rFonts w:ascii="Arial" w:hAnsi="Arial" w:cs="Arial"/>
          <w:b/>
          <w:i/>
          <w:color w:val="auto"/>
          <w:lang w:val="sr-Cyrl-CS"/>
        </w:rPr>
        <w:t xml:space="preserve"> </w:t>
      </w:r>
      <w:r w:rsidRPr="00D57644">
        <w:rPr>
          <w:rFonts w:ascii="Arial" w:hAnsi="Arial" w:cs="Arial"/>
          <w:b/>
          <w:i/>
          <w:color w:val="auto"/>
        </w:rPr>
        <w:t>XI</w:t>
      </w:r>
      <w:r w:rsidRPr="00D57644">
        <w:rPr>
          <w:rFonts w:ascii="Arial" w:hAnsi="Arial" w:cs="Arial"/>
          <w:b/>
          <w:i/>
          <w:color w:val="auto"/>
          <w:lang w:val="ru-RU"/>
        </w:rPr>
        <w:t xml:space="preserve"> ове конкурсне документације</w:t>
      </w:r>
      <w:r w:rsidRPr="00D57644">
        <w:rPr>
          <w:rFonts w:ascii="Arial" w:hAnsi="Arial" w:cs="Arial"/>
          <w:b/>
          <w:color w:val="auto"/>
          <w:lang w:val="sr-Cyrl-CS"/>
        </w:rPr>
        <w:t>),</w:t>
      </w:r>
      <w:r w:rsidRPr="00D57644">
        <w:rPr>
          <w:rFonts w:ascii="Arial" w:hAnsi="Arial" w:cs="Arial"/>
          <w:b/>
          <w:color w:val="FF0000"/>
          <w:lang w:val="sr-Cyrl-CS"/>
        </w:rPr>
        <w:t xml:space="preserve"> </w:t>
      </w:r>
      <w:r w:rsidRPr="00D57644">
        <w:rPr>
          <w:rFonts w:ascii="Arial" w:hAnsi="Arial" w:cs="Arial"/>
          <w:b/>
        </w:rPr>
        <w:t>којом под пуном материјалном и кривичном одговорношћу потврђује да испуњава услове за учешће у поступку јавне набавке из чл. 75. ст. 1. тач. 1)</w:t>
      </w:r>
      <w:r w:rsidR="007B4828">
        <w:rPr>
          <w:rFonts w:ascii="Arial" w:hAnsi="Arial" w:cs="Arial"/>
          <w:b/>
        </w:rPr>
        <w:t xml:space="preserve"> до 4), чл. 75. ст. 2. </w:t>
      </w:r>
      <w:r w:rsidRPr="00D57644">
        <w:rPr>
          <w:rFonts w:ascii="Arial" w:hAnsi="Arial" w:cs="Arial"/>
          <w:b/>
        </w:rPr>
        <w:t xml:space="preserve"> ЗЈН, дефинисане овом конкурсном документацијом. </w:t>
      </w:r>
    </w:p>
    <w:p w:rsidR="00D57644" w:rsidRDefault="00D57644">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A0389E" w:rsidRDefault="00A0389E">
      <w:pPr>
        <w:pStyle w:val="ListParagraph"/>
        <w:tabs>
          <w:tab w:val="left" w:pos="680"/>
        </w:tabs>
        <w:ind w:left="0"/>
        <w:jc w:val="both"/>
        <w:rPr>
          <w:rFonts w:ascii="Arial" w:eastAsia="TimesNewRomanPSMT" w:hAnsi="Arial" w:cs="Arial"/>
          <w:bCs/>
        </w:rPr>
      </w:pPr>
    </w:p>
    <w:p w:rsidR="007B4828" w:rsidRDefault="007B4828">
      <w:pPr>
        <w:pStyle w:val="ListParagraph"/>
        <w:tabs>
          <w:tab w:val="left" w:pos="680"/>
        </w:tabs>
        <w:ind w:left="0"/>
        <w:jc w:val="both"/>
        <w:rPr>
          <w:rFonts w:ascii="Arial" w:eastAsia="TimesNewRomanPSMT" w:hAnsi="Arial" w:cs="Arial"/>
          <w:bCs/>
        </w:rPr>
      </w:pPr>
    </w:p>
    <w:p w:rsidR="0031705A" w:rsidRPr="009A2D98" w:rsidRDefault="0031705A">
      <w:pPr>
        <w:pStyle w:val="ListParagraph"/>
        <w:tabs>
          <w:tab w:val="left" w:pos="680"/>
        </w:tabs>
        <w:ind w:left="0"/>
        <w:jc w:val="both"/>
        <w:rPr>
          <w:rFonts w:ascii="Arial" w:eastAsia="TimesNewRomanPSMT" w:hAnsi="Arial" w:cs="Arial"/>
          <w:bCs/>
        </w:rPr>
      </w:pPr>
    </w:p>
    <w:p w:rsidR="0031705A" w:rsidRPr="00C70D6B" w:rsidRDefault="0031705A">
      <w:pPr>
        <w:pStyle w:val="ListParagraph"/>
        <w:tabs>
          <w:tab w:val="left" w:pos="680"/>
        </w:tabs>
        <w:ind w:left="0"/>
        <w:jc w:val="both"/>
        <w:rPr>
          <w:rFonts w:ascii="Arial" w:eastAsia="TimesNewRomanPSMT" w:hAnsi="Arial" w:cs="Arial"/>
          <w:bCs/>
        </w:rPr>
      </w:pPr>
    </w:p>
    <w:p w:rsidR="001619E7" w:rsidRDefault="009A2D98">
      <w:pPr>
        <w:shd w:val="clear" w:color="auto" w:fill="C6D9F1"/>
        <w:jc w:val="center"/>
        <w:rPr>
          <w:rFonts w:ascii="Arial" w:hAnsi="Arial" w:cs="Arial"/>
          <w:b/>
          <w:bCs/>
          <w:i/>
          <w:iCs/>
          <w:sz w:val="28"/>
          <w:szCs w:val="28"/>
        </w:rPr>
      </w:pPr>
      <w:r>
        <w:rPr>
          <w:rFonts w:ascii="Arial" w:hAnsi="Arial" w:cs="Arial"/>
          <w:b/>
          <w:bCs/>
          <w:i/>
          <w:iCs/>
          <w:sz w:val="28"/>
          <w:szCs w:val="28"/>
        </w:rPr>
        <w:t>V</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B0101" w:rsidRPr="008F5615" w:rsidRDefault="00BB0101" w:rsidP="00BB0101">
      <w:pPr>
        <w:rPr>
          <w:b/>
          <w:lang w:val="sr-Cyrl-CS"/>
        </w:rPr>
      </w:pPr>
      <w:r>
        <w:rPr>
          <w:rFonts w:ascii="Arial" w:eastAsia="TimesNewRomanPSMT" w:hAnsi="Arial" w:cs="Arial"/>
          <w:bCs/>
        </w:rPr>
        <w:t>Понуду доставити на адресу: Школа за основно и средње образовање „Мара Мандић“</w:t>
      </w:r>
      <w:r>
        <w:rPr>
          <w:rFonts w:ascii="Arial" w:hAnsi="Arial" w:cs="Arial"/>
          <w:i/>
          <w:iCs/>
        </w:rPr>
        <w:t xml:space="preserve">,Цара Душана 34, Панчево,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4A14D2">
        <w:rPr>
          <w:rFonts w:ascii="Arial" w:eastAsia="TimesNewRomanPS-BoldMT" w:hAnsi="Arial" w:cs="Arial"/>
          <w:b/>
          <w:bCs/>
        </w:rPr>
        <w:t xml:space="preserve"> мале вредности</w:t>
      </w:r>
      <w:r>
        <w:rPr>
          <w:rFonts w:ascii="Arial" w:hAnsi="Arial" w:cs="Arial"/>
        </w:rPr>
        <w:t xml:space="preserve"> (услуге) – </w:t>
      </w:r>
      <w:r>
        <w:rPr>
          <w:rFonts w:ascii="Arial" w:eastAsia="TimesNewRomanPS-BoldMT" w:hAnsi="Arial" w:cs="Arial"/>
          <w:b/>
          <w:bCs/>
          <w:color w:val="002060"/>
        </w:rPr>
        <w:t xml:space="preserve">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 превоза деце</w:t>
      </w:r>
      <w:r w:rsidR="00545872">
        <w:rPr>
          <w:rFonts w:ascii="Arial" w:hAnsi="Arial" w:cs="Arial"/>
          <w:b/>
          <w:sz w:val="22"/>
          <w:szCs w:val="22"/>
          <w:lang w:val="sr-Cyrl-CS"/>
        </w:rPr>
        <w:t xml:space="preserve"> и корисника</w:t>
      </w:r>
      <w:r>
        <w:rPr>
          <w:rFonts w:ascii="Arial" w:hAnsi="Arial" w:cs="Arial"/>
          <w:b/>
          <w:sz w:val="22"/>
          <w:szCs w:val="22"/>
          <w:lang w:val="sr-Cyrl-CS"/>
        </w:rPr>
        <w:t xml:space="preserve"> са инвалидитетом, до Дневног боравка „Невен“</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1689A">
        <w:rPr>
          <w:rFonts w:ascii="Arial" w:eastAsia="TimesNewRomanPS-BoldMT" w:hAnsi="Arial" w:cs="Arial"/>
          <w:b/>
          <w:bCs/>
        </w:rPr>
        <w:t>. 1</w:t>
      </w:r>
      <w:r>
        <w:rPr>
          <w:rFonts w:ascii="Arial" w:eastAsia="TimesNewRomanPS-BoldMT" w:hAnsi="Arial" w:cs="Arial"/>
          <w:b/>
          <w:bCs/>
        </w:rPr>
        <w:t>/201</w:t>
      </w:r>
      <w:r w:rsidR="00545872">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6F5B49">
        <w:rPr>
          <w:rFonts w:ascii="Arial" w:hAnsi="Arial" w:cs="Arial"/>
          <w:b/>
          <w:color w:val="auto"/>
        </w:rPr>
        <w:t>29</w:t>
      </w:r>
      <w:r w:rsidR="00622EE1" w:rsidRPr="008F5615">
        <w:rPr>
          <w:rFonts w:ascii="Arial" w:hAnsi="Arial" w:cs="Arial"/>
          <w:b/>
          <w:color w:val="auto"/>
        </w:rPr>
        <w:t>.03.201</w:t>
      </w:r>
      <w:r w:rsidR="00545872">
        <w:rPr>
          <w:rFonts w:ascii="Arial" w:hAnsi="Arial" w:cs="Arial"/>
          <w:b/>
          <w:color w:val="auto"/>
        </w:rPr>
        <w:t>9</w:t>
      </w:r>
      <w:r w:rsidRPr="008F5615">
        <w:rPr>
          <w:rFonts w:ascii="Arial" w:hAnsi="Arial" w:cs="Arial"/>
          <w:b/>
          <w:color w:val="auto"/>
        </w:rPr>
        <w:t>. до 12:00 часова</w:t>
      </w:r>
      <w:r w:rsidRPr="008F5615">
        <w:rPr>
          <w:rFonts w:ascii="Arial" w:hAnsi="Arial" w:cs="Arial"/>
          <w:b/>
          <w:i/>
          <w:iCs/>
          <w:color w:val="auto"/>
        </w:rPr>
        <w:t>.</w:t>
      </w:r>
      <w:r w:rsidRPr="008F5615">
        <w:rPr>
          <w:rFonts w:ascii="Arial" w:hAnsi="Arial" w:cs="Arial"/>
          <w:b/>
          <w:i/>
          <w:iCs/>
          <w:color w:val="FF0000"/>
        </w:rPr>
        <w:t xml:space="preserve"> </w:t>
      </w:r>
    </w:p>
    <w:p w:rsidR="00A0389E" w:rsidRPr="00371113" w:rsidRDefault="00A0389E" w:rsidP="00A0389E">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Default="001619E7">
      <w:pPr>
        <w:jc w:val="both"/>
        <w:rPr>
          <w:rFonts w:ascii="Arial" w:eastAsia="TimesNewRomanPSMT" w:hAnsi="Arial" w:cs="Arial"/>
          <w:bCs/>
        </w:rPr>
      </w:pPr>
      <w:r>
        <w:rPr>
          <w:rFonts w:ascii="Arial" w:hAnsi="Arial" w:cs="Arial"/>
          <w:b/>
        </w:rPr>
        <w:t xml:space="preserve">   </w:t>
      </w:r>
    </w:p>
    <w:p w:rsidR="001619E7" w:rsidRPr="00503A57" w:rsidRDefault="001619E7">
      <w:pPr>
        <w:jc w:val="both"/>
        <w:rPr>
          <w:rFonts w:ascii="Arial" w:eastAsia="TimesNewRomanPSMT" w:hAnsi="Arial" w:cs="Arial"/>
          <w:b/>
          <w:bCs/>
        </w:rPr>
      </w:pPr>
      <w:r w:rsidRPr="00503A57">
        <w:rPr>
          <w:rFonts w:ascii="Arial" w:eastAsia="TimesNewRomanPSMT" w:hAnsi="Arial" w:cs="Arial"/>
          <w:b/>
          <w:bCs/>
        </w:rPr>
        <w:t>Понуда мора да садржи:</w:t>
      </w:r>
    </w:p>
    <w:p w:rsidR="00BB0101" w:rsidRPr="00503A57" w:rsidRDefault="00BB0101" w:rsidP="00BB0101">
      <w:pPr>
        <w:pStyle w:val="ListParagraph"/>
        <w:numPr>
          <w:ilvl w:val="0"/>
          <w:numId w:val="18"/>
        </w:numPr>
        <w:jc w:val="both"/>
        <w:rPr>
          <w:rFonts w:ascii="Arial" w:hAnsi="Arial" w:cs="Arial"/>
          <w:b/>
          <w:bCs/>
          <w:i/>
          <w:iCs/>
        </w:rPr>
      </w:pPr>
      <w:r w:rsidRPr="00503A57">
        <w:rPr>
          <w:rFonts w:ascii="Arial" w:eastAsia="TimesNewRomanPSMT" w:hAnsi="Arial" w:cs="Arial"/>
          <w:b/>
          <w:bCs/>
        </w:rPr>
        <w:t>Техничку спецификацију</w:t>
      </w:r>
    </w:p>
    <w:p w:rsidR="00BB0101" w:rsidRPr="00503A57" w:rsidRDefault="00BB0101" w:rsidP="00BB0101">
      <w:pPr>
        <w:pStyle w:val="ListParagraph"/>
        <w:numPr>
          <w:ilvl w:val="0"/>
          <w:numId w:val="18"/>
        </w:numPr>
        <w:tabs>
          <w:tab w:val="clear" w:pos="720"/>
          <w:tab w:val="num" w:pos="0"/>
        </w:tabs>
        <w:jc w:val="both"/>
        <w:rPr>
          <w:rFonts w:ascii="Arial" w:hAnsi="Arial" w:cs="Arial"/>
          <w:b/>
          <w:bCs/>
          <w:i/>
          <w:iCs/>
        </w:rPr>
      </w:pPr>
      <w:r w:rsidRPr="00503A57">
        <w:rPr>
          <w:rFonts w:ascii="Arial" w:hAnsi="Arial" w:cs="Arial"/>
          <w:b/>
          <w:bCs/>
          <w:i/>
          <w:iCs/>
        </w:rPr>
        <w:t>Образац понуде</w:t>
      </w:r>
    </w:p>
    <w:p w:rsidR="00BB0101" w:rsidRPr="00503A57" w:rsidRDefault="00BB0101" w:rsidP="00BB0101">
      <w:pPr>
        <w:pStyle w:val="ListParagraph"/>
        <w:numPr>
          <w:ilvl w:val="0"/>
          <w:numId w:val="18"/>
        </w:numPr>
        <w:tabs>
          <w:tab w:val="clear" w:pos="720"/>
          <w:tab w:val="num" w:pos="0"/>
        </w:tabs>
        <w:jc w:val="both"/>
        <w:rPr>
          <w:rFonts w:ascii="Arial" w:hAnsi="Arial" w:cs="Arial"/>
          <w:b/>
          <w:bCs/>
          <w:i/>
          <w:iCs/>
        </w:rPr>
      </w:pPr>
      <w:r w:rsidRPr="00503A57">
        <w:rPr>
          <w:rFonts w:ascii="Arial" w:hAnsi="Arial" w:cs="Arial"/>
          <w:b/>
          <w:bCs/>
          <w:i/>
          <w:iCs/>
        </w:rPr>
        <w:t>Модел уговора</w:t>
      </w:r>
    </w:p>
    <w:p w:rsidR="001619E7" w:rsidRPr="00503A57" w:rsidRDefault="000A6438" w:rsidP="00BB0101">
      <w:pPr>
        <w:pStyle w:val="ListParagraph"/>
        <w:numPr>
          <w:ilvl w:val="0"/>
          <w:numId w:val="18"/>
        </w:numPr>
        <w:tabs>
          <w:tab w:val="clear" w:pos="720"/>
          <w:tab w:val="num" w:pos="0"/>
        </w:tabs>
        <w:jc w:val="both"/>
        <w:rPr>
          <w:rFonts w:ascii="Arial" w:hAnsi="Arial" w:cs="Arial"/>
          <w:b/>
          <w:bCs/>
          <w:i/>
          <w:iCs/>
        </w:rPr>
      </w:pPr>
      <w:r w:rsidRPr="00503A57">
        <w:rPr>
          <w:rFonts w:ascii="Arial" w:hAnsi="Arial" w:cs="Arial"/>
          <w:b/>
          <w:bCs/>
          <w:i/>
          <w:iCs/>
        </w:rPr>
        <w:t>Образац изјава</w:t>
      </w:r>
      <w:r w:rsidR="009A2D98" w:rsidRPr="00503A57">
        <w:rPr>
          <w:rFonts w:ascii="Arial" w:hAnsi="Arial" w:cs="Arial"/>
          <w:b/>
          <w:bCs/>
          <w:i/>
          <w:iCs/>
        </w:rPr>
        <w:t xml:space="preserve"> из поглавља 10 и 11</w:t>
      </w:r>
    </w:p>
    <w:p w:rsidR="001619E7" w:rsidRDefault="001619E7" w:rsidP="00BB0101">
      <w:pPr>
        <w:pStyle w:val="ListParagraph"/>
        <w:ind w:left="0"/>
        <w:jc w:val="both"/>
        <w:rPr>
          <w:rFonts w:ascii="Arial" w:hAnsi="Arial" w:cs="Arial"/>
          <w:b/>
          <w:bCs/>
          <w:i/>
          <w:iCs/>
        </w:rPr>
      </w:pPr>
    </w:p>
    <w:p w:rsidR="001619E7" w:rsidRDefault="001619E7">
      <w:pPr>
        <w:jc w:val="both"/>
      </w:pPr>
    </w:p>
    <w:p w:rsidR="00BB0101" w:rsidRDefault="00BB0101">
      <w:pPr>
        <w:jc w:val="both"/>
      </w:pPr>
    </w:p>
    <w:p w:rsidR="00BB0101" w:rsidRDefault="00BB0101">
      <w:pPr>
        <w:jc w:val="both"/>
      </w:pPr>
    </w:p>
    <w:p w:rsidR="00BB0101" w:rsidRDefault="00BB0101">
      <w:pPr>
        <w:jc w:val="both"/>
      </w:pPr>
    </w:p>
    <w:p w:rsidR="00BB0101" w:rsidRDefault="00BB0101">
      <w:pPr>
        <w:jc w:val="both"/>
      </w:pPr>
    </w:p>
    <w:p w:rsidR="00BB0101" w:rsidRDefault="00BB0101">
      <w:pPr>
        <w:jc w:val="both"/>
      </w:pPr>
    </w:p>
    <w:p w:rsidR="00BB0101" w:rsidRDefault="00BB0101">
      <w:pPr>
        <w:jc w:val="both"/>
      </w:pPr>
    </w:p>
    <w:p w:rsidR="007B76DE" w:rsidRDefault="007B76DE">
      <w:pPr>
        <w:jc w:val="both"/>
      </w:pPr>
    </w:p>
    <w:p w:rsidR="007B76DE" w:rsidRDefault="007B76DE">
      <w:pPr>
        <w:jc w:val="both"/>
      </w:pPr>
    </w:p>
    <w:p w:rsidR="007B76DE" w:rsidRDefault="007B76DE">
      <w:pPr>
        <w:jc w:val="both"/>
      </w:pPr>
    </w:p>
    <w:p w:rsidR="00E83D02" w:rsidRDefault="00E83D02">
      <w:pPr>
        <w:jc w:val="both"/>
      </w:pPr>
    </w:p>
    <w:p w:rsidR="00BB0101" w:rsidRPr="00BB0101" w:rsidRDefault="00BB0101">
      <w:pPr>
        <w:jc w:val="both"/>
      </w:pPr>
    </w:p>
    <w:p w:rsidR="001619E7" w:rsidRDefault="001619E7">
      <w:pPr>
        <w:jc w:val="both"/>
      </w:pPr>
      <w:r>
        <w:rPr>
          <w:rFonts w:ascii="Arial" w:hAnsi="Arial" w:cs="Arial"/>
          <w:b/>
          <w:i/>
          <w:iCs/>
        </w:rPr>
        <w:t>3.</w:t>
      </w:r>
      <w:r>
        <w:rPr>
          <w:rFonts w:ascii="Arial" w:hAnsi="Arial" w:cs="Arial"/>
          <w:b/>
          <w:bCs/>
          <w:i/>
          <w:iCs/>
        </w:rPr>
        <w:t xml:space="preserve"> ПАРТИЈЕ</w:t>
      </w:r>
    </w:p>
    <w:p w:rsidR="001619E7" w:rsidRDefault="001619E7">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D2A43">
        <w:tc>
          <w:tcPr>
            <w:tcW w:w="9032" w:type="dxa"/>
            <w:shd w:val="clear" w:color="auto" w:fill="auto"/>
          </w:tcPr>
          <w:p w:rsidR="00B816FB" w:rsidRPr="006536F4" w:rsidRDefault="00B816FB" w:rsidP="00B816FB">
            <w:pPr>
              <w:jc w:val="both"/>
              <w:rPr>
                <w:rFonts w:ascii="Arial" w:hAnsi="Arial" w:cs="Arial"/>
                <w:b/>
                <w:i/>
                <w:iCs/>
                <w:color w:val="auto"/>
              </w:rPr>
            </w:pP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B816FB">
              <w:rPr>
                <w:rFonts w:ascii="Arial" w:eastAsia="TimesNewRomanPSMT" w:hAnsi="Arial" w:cs="Arial"/>
                <w:bCs/>
                <w:i/>
                <w:color w:val="auto"/>
              </w:rPr>
              <w:t>У случају да понуђач поднесе понуду за две или више партија, она мора бити поднета тако да се може оцењивати за сваку партију посебно</w:t>
            </w:r>
            <w:r w:rsidR="006F2D58">
              <w:rPr>
                <w:rFonts w:ascii="Arial" w:eastAsia="TimesNewRomanPSMT" w:hAnsi="Arial" w:cs="Arial"/>
                <w:bCs/>
                <w:i/>
                <w:color w:val="auto"/>
              </w:rPr>
              <w:t>.</w:t>
            </w:r>
          </w:p>
          <w:p w:rsidR="006F2D58" w:rsidRPr="00D53E70" w:rsidRDefault="006F2D58"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D53E70">
              <w:rPr>
                <w:rFonts w:ascii="Arial" w:eastAsia="TimesNewRomanPSMT" w:hAnsi="Arial" w:cs="Arial"/>
                <w:bCs/>
                <w:i/>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1619E7" w:rsidRDefault="001619E7">
      <w:pPr>
        <w:jc w:val="both"/>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Default="001619E7">
      <w:pPr>
        <w:jc w:val="both"/>
        <w:rPr>
          <w:rFonts w:ascii="Arial" w:hAnsi="Arial" w:cs="Arial"/>
          <w:b/>
          <w:bCs/>
          <w:i/>
          <w:iCs/>
        </w:rPr>
      </w:pPr>
    </w:p>
    <w:p w:rsidR="001619E7" w:rsidRDefault="001619E7">
      <w:pPr>
        <w:jc w:val="both"/>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pPr>
    </w:p>
    <w:p w:rsidR="00BB0101" w:rsidRDefault="00BB0101" w:rsidP="00BB010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B0101" w:rsidRDefault="00BB0101" w:rsidP="00BB010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B0101" w:rsidRDefault="00BB0101" w:rsidP="00BB010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Школа за основно и средње образовање „Мара Мандић“ Цара Душана 34, Панчево</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BB0101" w:rsidRPr="00545872" w:rsidRDefault="00BB0101" w:rsidP="00545872">
      <w:pPr>
        <w:jc w:val="center"/>
        <w:rPr>
          <w:rFonts w:ascii="Arial" w:hAnsi="Arial" w:cs="Arial"/>
          <w:b/>
          <w:sz w:val="22"/>
          <w:szCs w:val="22"/>
          <w:lang w:val="sr-Cyrl-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7B4828">
        <w:rPr>
          <w:rFonts w:ascii="Arial" w:eastAsia="TimesNewRomanPS-BoldMT" w:hAnsi="Arial" w:cs="Arial"/>
          <w:b/>
          <w:bCs/>
        </w:rPr>
        <w:t xml:space="preserve"> мале вредности</w:t>
      </w:r>
      <w:r>
        <w:rPr>
          <w:rFonts w:ascii="Arial" w:hAnsi="Arial" w:cs="Arial"/>
        </w:rPr>
        <w:t xml:space="preserve"> ( услуге)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 превоза деце</w:t>
      </w:r>
      <w:r w:rsidR="00545872">
        <w:rPr>
          <w:rFonts w:ascii="Arial" w:hAnsi="Arial" w:cs="Arial"/>
          <w:b/>
          <w:sz w:val="22"/>
          <w:szCs w:val="22"/>
          <w:lang w:val="sr-Cyrl-CS"/>
        </w:rPr>
        <w:t xml:space="preserve"> и корисника</w:t>
      </w:r>
      <w:r>
        <w:rPr>
          <w:rFonts w:ascii="Arial" w:hAnsi="Arial" w:cs="Arial"/>
          <w:b/>
          <w:sz w:val="22"/>
          <w:szCs w:val="22"/>
          <w:lang w:val="sr-Cyrl-CS"/>
        </w:rPr>
        <w:t xml:space="preserve"> са ин</w:t>
      </w:r>
      <w:r w:rsidR="00545872">
        <w:rPr>
          <w:rFonts w:ascii="Arial" w:hAnsi="Arial" w:cs="Arial"/>
          <w:b/>
          <w:sz w:val="22"/>
          <w:szCs w:val="22"/>
          <w:lang w:val="sr-Cyrl-CS"/>
        </w:rPr>
        <w:t>валидитетом, до Дневног боравка „</w:t>
      </w:r>
      <w:r>
        <w:rPr>
          <w:rFonts w:ascii="Arial" w:hAnsi="Arial" w:cs="Arial"/>
          <w:b/>
          <w:sz w:val="22"/>
          <w:szCs w:val="22"/>
          <w:lang w:val="sr-Cyrl-CS"/>
        </w:rPr>
        <w:t>Невен“</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1689A">
        <w:rPr>
          <w:rFonts w:ascii="Arial" w:eastAsia="TimesNewRomanPS-BoldMT" w:hAnsi="Arial" w:cs="Arial"/>
          <w:b/>
          <w:bCs/>
        </w:rPr>
        <w:t xml:space="preserve"> 1</w:t>
      </w:r>
      <w:r>
        <w:rPr>
          <w:rFonts w:ascii="Arial" w:eastAsia="TimesNewRomanPS-BoldMT" w:hAnsi="Arial" w:cs="Arial"/>
          <w:b/>
          <w:bCs/>
        </w:rPr>
        <w:t>/201</w:t>
      </w:r>
      <w:r w:rsidR="00545872">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B0101" w:rsidRPr="00545872" w:rsidRDefault="00BB0101" w:rsidP="00545872">
      <w:pPr>
        <w:jc w:val="center"/>
        <w:rPr>
          <w:rFonts w:ascii="Arial" w:hAnsi="Arial" w:cs="Arial"/>
          <w:b/>
          <w:sz w:val="22"/>
          <w:szCs w:val="22"/>
          <w:lang w:val="sr-Cyrl-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7B4828">
        <w:rPr>
          <w:rFonts w:ascii="Arial" w:eastAsia="TimesNewRomanPS-BoldMT" w:hAnsi="Arial" w:cs="Arial"/>
          <w:b/>
          <w:bCs/>
        </w:rPr>
        <w:t xml:space="preserve"> мале вредности</w:t>
      </w:r>
      <w:r>
        <w:rPr>
          <w:rFonts w:ascii="Arial" w:eastAsia="TimesNewRomanPS-BoldMT" w:hAnsi="Arial" w:cs="Arial"/>
          <w:b/>
          <w:bCs/>
        </w:rPr>
        <w:t xml:space="preserve"> </w:t>
      </w:r>
      <w:r>
        <w:rPr>
          <w:rFonts w:ascii="Arial" w:hAnsi="Arial" w:cs="Arial"/>
        </w:rPr>
        <w:t xml:space="preserve">(услуге)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 превоза деце</w:t>
      </w:r>
      <w:r w:rsidR="00545872">
        <w:rPr>
          <w:rFonts w:ascii="Arial" w:hAnsi="Arial" w:cs="Arial"/>
          <w:b/>
          <w:sz w:val="22"/>
          <w:szCs w:val="22"/>
          <w:lang w:val="sr-Cyrl-CS"/>
        </w:rPr>
        <w:t xml:space="preserve"> и корисника</w:t>
      </w:r>
      <w:r>
        <w:rPr>
          <w:rFonts w:ascii="Arial" w:hAnsi="Arial" w:cs="Arial"/>
          <w:b/>
          <w:sz w:val="22"/>
          <w:szCs w:val="22"/>
          <w:lang w:val="sr-Cyrl-CS"/>
        </w:rPr>
        <w:t xml:space="preserve"> са инвалидитетом, до Дневног боравка „Невен“</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622EE1">
        <w:rPr>
          <w:rFonts w:ascii="Arial" w:eastAsia="TimesNewRomanPS-BoldMT" w:hAnsi="Arial" w:cs="Arial"/>
          <w:b/>
          <w:bCs/>
        </w:rPr>
        <w:t xml:space="preserve"> </w:t>
      </w:r>
      <w:r w:rsidR="00B1689A">
        <w:rPr>
          <w:rFonts w:ascii="Arial" w:eastAsia="TimesNewRomanPS-BoldMT" w:hAnsi="Arial" w:cs="Arial"/>
          <w:b/>
          <w:bCs/>
        </w:rPr>
        <w:t>1</w:t>
      </w:r>
      <w:r>
        <w:rPr>
          <w:rFonts w:ascii="Arial" w:eastAsia="TimesNewRomanPS-BoldMT" w:hAnsi="Arial" w:cs="Arial"/>
          <w:b/>
          <w:bCs/>
        </w:rPr>
        <w:t>/201</w:t>
      </w:r>
      <w:r w:rsidR="00545872">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B0101" w:rsidRPr="00545872" w:rsidRDefault="00BB0101" w:rsidP="00545872">
      <w:pPr>
        <w:jc w:val="center"/>
        <w:rPr>
          <w:rFonts w:ascii="Arial" w:hAnsi="Arial" w:cs="Arial"/>
          <w:b/>
          <w:sz w:val="22"/>
          <w:szCs w:val="22"/>
          <w:lang w:val="sr-Cyrl-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7B4828" w:rsidRPr="007B4828">
        <w:rPr>
          <w:rFonts w:ascii="Arial" w:hAnsi="Arial" w:cs="Arial"/>
          <w:b/>
        </w:rPr>
        <w:t>мале вредности</w:t>
      </w:r>
      <w:r>
        <w:rPr>
          <w:rFonts w:ascii="Arial" w:hAnsi="Arial" w:cs="Arial"/>
        </w:rPr>
        <w:t xml:space="preserve">(услуге) – </w:t>
      </w:r>
      <w:r>
        <w:rPr>
          <w:rFonts w:ascii="Arial" w:eastAsia="TimesNewRomanPS-BoldMT" w:hAnsi="Arial" w:cs="Arial"/>
          <w:b/>
          <w:bCs/>
          <w:color w:val="002060"/>
        </w:rPr>
        <w:t xml:space="preserve">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 превоза деце</w:t>
      </w:r>
      <w:r w:rsidR="00545872">
        <w:rPr>
          <w:rFonts w:ascii="Arial" w:hAnsi="Arial" w:cs="Arial"/>
          <w:b/>
          <w:sz w:val="22"/>
          <w:szCs w:val="22"/>
          <w:lang w:val="sr-Cyrl-CS"/>
        </w:rPr>
        <w:t xml:space="preserve"> и корисника</w:t>
      </w:r>
      <w:r>
        <w:rPr>
          <w:rFonts w:ascii="Arial" w:hAnsi="Arial" w:cs="Arial"/>
          <w:b/>
          <w:sz w:val="22"/>
          <w:szCs w:val="22"/>
          <w:lang w:val="sr-Cyrl-CS"/>
        </w:rPr>
        <w:t xml:space="preserve"> са инвалидитетом, до Дневног боравка „Невен“</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622EE1">
        <w:rPr>
          <w:rFonts w:ascii="Arial" w:eastAsia="TimesNewRomanPS-BoldMT" w:hAnsi="Arial" w:cs="Arial"/>
          <w:b/>
          <w:bCs/>
        </w:rPr>
        <w:t xml:space="preserve"> </w:t>
      </w:r>
      <w:r w:rsidR="00B1689A">
        <w:rPr>
          <w:rFonts w:ascii="Arial" w:eastAsia="TimesNewRomanPS-BoldMT" w:hAnsi="Arial" w:cs="Arial"/>
          <w:b/>
          <w:bCs/>
        </w:rPr>
        <w:t>1</w:t>
      </w:r>
      <w:r>
        <w:rPr>
          <w:rFonts w:ascii="Arial" w:eastAsia="TimesNewRomanPS-BoldMT" w:hAnsi="Arial" w:cs="Arial"/>
          <w:b/>
          <w:bCs/>
        </w:rPr>
        <w:t>/201</w:t>
      </w:r>
      <w:r w:rsidR="00545872">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BB0101" w:rsidRPr="00545872" w:rsidRDefault="00BB0101" w:rsidP="00545872">
      <w:pPr>
        <w:jc w:val="center"/>
        <w:rPr>
          <w:rFonts w:ascii="Arial" w:hAnsi="Arial" w:cs="Arial"/>
          <w:b/>
          <w:sz w:val="22"/>
          <w:szCs w:val="22"/>
          <w:lang w:val="sr-Cyrl-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7B4828">
        <w:rPr>
          <w:rFonts w:ascii="Arial" w:eastAsia="TimesNewRomanPS-BoldMT" w:hAnsi="Arial" w:cs="Arial"/>
          <w:b/>
          <w:bCs/>
        </w:rPr>
        <w:t xml:space="preserve"> мале вредности</w:t>
      </w:r>
      <w:r>
        <w:rPr>
          <w:rFonts w:ascii="Arial" w:hAnsi="Arial" w:cs="Arial"/>
        </w:rPr>
        <w:t xml:space="preserve"> (услуге) – </w:t>
      </w:r>
      <w:r w:rsidRPr="00940B0A">
        <w:rPr>
          <w:rFonts w:ascii="Arial" w:hAnsi="Arial" w:cs="Arial"/>
          <w:b/>
          <w:sz w:val="22"/>
          <w:szCs w:val="22"/>
          <w:lang w:val="sr-Cyrl-CS"/>
        </w:rPr>
        <w:t xml:space="preserve">Набавка </w:t>
      </w:r>
      <w:r>
        <w:rPr>
          <w:rFonts w:ascii="Arial" w:hAnsi="Arial" w:cs="Arial"/>
          <w:b/>
          <w:sz w:val="22"/>
          <w:szCs w:val="22"/>
          <w:lang w:val="sr-Cyrl-CS"/>
        </w:rPr>
        <w:t>услуге организованог превоза де</w:t>
      </w:r>
      <w:r w:rsidR="004A14D2">
        <w:rPr>
          <w:rFonts w:ascii="Arial" w:hAnsi="Arial" w:cs="Arial"/>
          <w:b/>
          <w:sz w:val="22"/>
          <w:szCs w:val="22"/>
          <w:lang w:val="sr-Cyrl-CS"/>
        </w:rPr>
        <w:t>це</w:t>
      </w:r>
      <w:r w:rsidR="00545872">
        <w:rPr>
          <w:rFonts w:ascii="Arial" w:hAnsi="Arial" w:cs="Arial"/>
          <w:b/>
          <w:sz w:val="22"/>
          <w:szCs w:val="22"/>
          <w:lang w:val="sr-Cyrl-CS"/>
        </w:rPr>
        <w:t xml:space="preserve"> и корисника</w:t>
      </w:r>
      <w:r w:rsidR="004A14D2">
        <w:rPr>
          <w:rFonts w:ascii="Arial" w:hAnsi="Arial" w:cs="Arial"/>
          <w:b/>
          <w:sz w:val="22"/>
          <w:szCs w:val="22"/>
          <w:lang w:val="sr-Cyrl-CS"/>
        </w:rPr>
        <w:t xml:space="preserve"> са инвалидитетом, до Дневног </w:t>
      </w:r>
      <w:r>
        <w:rPr>
          <w:rFonts w:ascii="Arial" w:hAnsi="Arial" w:cs="Arial"/>
          <w:b/>
          <w:sz w:val="22"/>
          <w:szCs w:val="22"/>
          <w:lang w:val="sr-Cyrl-CS"/>
        </w:rPr>
        <w:t>боравка „Невен“</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622EE1">
        <w:rPr>
          <w:rFonts w:ascii="Arial" w:eastAsia="TimesNewRomanPS-BoldMT" w:hAnsi="Arial" w:cs="Arial"/>
          <w:b/>
          <w:bCs/>
        </w:rPr>
        <w:t xml:space="preserve"> </w:t>
      </w:r>
      <w:r w:rsidR="00B1689A">
        <w:rPr>
          <w:rFonts w:ascii="Arial" w:eastAsia="TimesNewRomanPS-BoldMT" w:hAnsi="Arial" w:cs="Arial"/>
          <w:b/>
          <w:bCs/>
        </w:rPr>
        <w:t>1</w:t>
      </w:r>
      <w:r>
        <w:rPr>
          <w:rFonts w:ascii="Arial" w:eastAsia="TimesNewRomanPS-BoldMT" w:hAnsi="Arial" w:cs="Arial"/>
          <w:b/>
          <w:bCs/>
        </w:rPr>
        <w:t>/201</w:t>
      </w:r>
      <w:r w:rsidR="00545872">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p>
    <w:p w:rsidR="00BB0101" w:rsidRPr="00DA0B08" w:rsidRDefault="00BB0101" w:rsidP="00BB0101">
      <w:pPr>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F0345A" w:rsidRDefault="00F0345A">
      <w:pPr>
        <w:jc w:val="both"/>
        <w:rPr>
          <w:rFonts w:ascii="Arial" w:hAnsi="Arial" w:cs="Arial"/>
        </w:rPr>
      </w:pPr>
    </w:p>
    <w:p w:rsidR="00F0345A" w:rsidRPr="00F0345A" w:rsidRDefault="00F0345A">
      <w:pPr>
        <w:jc w:val="both"/>
        <w:rPr>
          <w:rFonts w:ascii="Arial" w:hAnsi="Arial" w:cs="Arial"/>
          <w:b/>
          <w:i/>
          <w:iCs/>
        </w:rPr>
      </w:pPr>
    </w:p>
    <w:p w:rsidR="001619E7" w:rsidRDefault="001619E7">
      <w:pPr>
        <w:jc w:val="both"/>
        <w:rPr>
          <w:rFonts w:ascii="Arial" w:hAnsi="Arial" w:cs="Arial"/>
          <w:b/>
          <w:i/>
          <w:iCs/>
        </w:rPr>
      </w:pPr>
    </w:p>
    <w:p w:rsidR="00692FC9" w:rsidRPr="00692FC9" w:rsidRDefault="00692FC9">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1619E7">
      <w:pPr>
        <w:jc w:val="both"/>
        <w:rPr>
          <w:rFonts w:ascii="Arial" w:hAnsi="Arial" w:cs="Arial"/>
          <w:iCs/>
        </w:rPr>
      </w:pPr>
      <w:r>
        <w:rPr>
          <w:rFonts w:ascii="Arial" w:hAnsi="Arial" w:cs="Arial"/>
          <w:b/>
          <w:bCs/>
          <w:i/>
          <w:iCs/>
        </w:rPr>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color w:val="FF0000"/>
        </w:rPr>
      </w:pPr>
    </w:p>
    <w:p w:rsidR="001619E7" w:rsidRDefault="001619E7">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CD4B68" w:rsidRDefault="00CD4B68" w:rsidP="00CD4B68">
      <w:pPr>
        <w:pStyle w:val="ListParagraph"/>
        <w:jc w:val="both"/>
        <w:rPr>
          <w:rFonts w:ascii="Arial" w:eastAsia="TimesNewRomanPSMT" w:hAnsi="Arial" w:cs="Arial"/>
          <w:bCs/>
        </w:rPr>
      </w:pPr>
    </w:p>
    <w:p w:rsidR="00CD4B68" w:rsidRDefault="00CD4B68" w:rsidP="00CD4B68">
      <w:pPr>
        <w:pStyle w:val="ListParagraph"/>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Default="001619E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619E7" w:rsidRDefault="001619E7">
      <w:pPr>
        <w:jc w:val="both"/>
      </w:pPr>
    </w:p>
    <w:p w:rsidR="001619E7" w:rsidRDefault="001619E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50B32" w:rsidRPr="001A4AE3" w:rsidRDefault="00A50B32" w:rsidP="00A50B32">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sidRPr="001A4AE3">
        <w:rPr>
          <w:rFonts w:ascii="Arial" w:hAnsi="Arial" w:cs="Arial"/>
          <w:lang w:val="sr-Cyrl-CS"/>
        </w:rPr>
        <w:t xml:space="preserve">по </w:t>
      </w:r>
      <w:r>
        <w:rPr>
          <w:rFonts w:ascii="Arial" w:hAnsi="Arial" w:cs="Arial"/>
          <w:lang w:val="sr-Cyrl-CS"/>
        </w:rPr>
        <w:t>приспећу средстава из градског</w:t>
      </w:r>
      <w:r w:rsidRPr="001A4AE3">
        <w:rPr>
          <w:rFonts w:ascii="Arial" w:hAnsi="Arial" w:cs="Arial"/>
          <w:lang w:val="sr-Cyrl-CS"/>
        </w:rPr>
        <w:t xml:space="preserve"> буџета</w:t>
      </w:r>
      <w:r>
        <w:rPr>
          <w:rFonts w:ascii="Arial" w:hAnsi="Arial" w:cs="Arial"/>
        </w:rPr>
        <w:t>,</w:t>
      </w:r>
      <w:r>
        <w:rPr>
          <w:rFonts w:ascii="Arial" w:hAnsi="Arial" w:cs="Arial"/>
          <w:iCs/>
        </w:rPr>
        <w:t xml:space="preserve"> на основу </w:t>
      </w:r>
      <w:r w:rsidRPr="001A4AE3">
        <w:rPr>
          <w:rFonts w:ascii="Arial" w:hAnsi="Arial" w:cs="Arial"/>
          <w:lang w:val="sr-Cyrl-CS"/>
        </w:rPr>
        <w:t>фактуре</w:t>
      </w:r>
      <w:r w:rsidR="004822F0">
        <w:rPr>
          <w:rFonts w:ascii="Arial" w:hAnsi="Arial" w:cs="Arial"/>
        </w:rPr>
        <w:t xml:space="preserve"> за претходни месец</w:t>
      </w:r>
      <w:r>
        <w:rPr>
          <w:rFonts w:ascii="Arial" w:hAnsi="Arial" w:cs="Arial"/>
        </w:rPr>
        <w:t xml:space="preserve"> коју</w:t>
      </w:r>
      <w:r>
        <w:rPr>
          <w:rFonts w:ascii="Arial" w:hAnsi="Arial" w:cs="Arial"/>
          <w:iCs/>
        </w:rPr>
        <w:t xml:space="preserve"> испоставља понуђач</w:t>
      </w:r>
      <w:r>
        <w:rPr>
          <w:rFonts w:ascii="Arial" w:hAnsi="Arial" w:cs="Arial"/>
          <w:iCs/>
          <w:lang w:val="sr-Cyrl-CS"/>
        </w:rPr>
        <w:t>, а</w:t>
      </w:r>
      <w:r>
        <w:rPr>
          <w:rFonts w:ascii="Arial" w:hAnsi="Arial" w:cs="Arial"/>
          <w:iCs/>
        </w:rPr>
        <w:t xml:space="preserve"> којим је потврђено</w:t>
      </w:r>
      <w:r>
        <w:rPr>
          <w:rFonts w:ascii="Arial" w:hAnsi="Arial" w:cs="Arial"/>
          <w:i/>
          <w:iCs/>
        </w:rPr>
        <w:t xml:space="preserve"> </w:t>
      </w:r>
      <w:r w:rsidRPr="001A4AE3">
        <w:rPr>
          <w:rFonts w:ascii="Arial" w:hAnsi="Arial" w:cs="Arial"/>
          <w:iCs/>
        </w:rPr>
        <w:t>извршење услуге</w:t>
      </w:r>
      <w:r>
        <w:rPr>
          <w:rFonts w:ascii="Arial" w:hAnsi="Arial" w:cs="Arial"/>
          <w:iCs/>
        </w:rPr>
        <w:t>.</w:t>
      </w:r>
      <w:r w:rsidR="00A46964">
        <w:rPr>
          <w:rFonts w:ascii="Arial" w:hAnsi="Arial" w:cs="Arial"/>
          <w:iCs/>
        </w:rPr>
        <w:t>Поред фактуре, понуђач доставља копију</w:t>
      </w:r>
      <w:r w:rsidR="005156C3">
        <w:rPr>
          <w:rFonts w:ascii="Arial" w:hAnsi="Arial" w:cs="Arial"/>
          <w:iCs/>
        </w:rPr>
        <w:t xml:space="preserve"> документа</w:t>
      </w:r>
      <w:r w:rsidR="00A46964">
        <w:rPr>
          <w:rFonts w:ascii="Arial" w:hAnsi="Arial" w:cs="Arial"/>
          <w:iCs/>
        </w:rPr>
        <w:t xml:space="preserve"> о пређеној километражи за сваки месец</w:t>
      </w:r>
      <w:r w:rsidR="004822F0">
        <w:rPr>
          <w:rFonts w:ascii="Arial" w:hAnsi="Arial" w:cs="Arial"/>
          <w:iCs/>
        </w:rPr>
        <w:t>.</w:t>
      </w:r>
    </w:p>
    <w:p w:rsidR="00A50B32" w:rsidRDefault="00A50B32" w:rsidP="00A50B32">
      <w:pPr>
        <w:jc w:val="both"/>
        <w:rPr>
          <w:rFonts w:ascii="Arial" w:hAnsi="Arial" w:cs="Arial"/>
          <w:iCs/>
        </w:rPr>
      </w:pPr>
      <w:r>
        <w:rPr>
          <w:rFonts w:ascii="Arial" w:hAnsi="Arial" w:cs="Arial"/>
          <w:iCs/>
        </w:rPr>
        <w:t>Плаћање се врши уплатом на рачун понуђача.</w:t>
      </w:r>
    </w:p>
    <w:p w:rsidR="001619E7" w:rsidRDefault="00A50B32">
      <w:pPr>
        <w:jc w:val="both"/>
        <w:rPr>
          <w:rFonts w:ascii="Arial" w:hAnsi="Arial" w:cs="Arial"/>
          <w:iCs/>
        </w:rPr>
      </w:pPr>
      <w:r>
        <w:rPr>
          <w:rFonts w:ascii="Arial" w:hAnsi="Arial" w:cs="Arial"/>
          <w:iCs/>
        </w:rPr>
        <w:t>Понуђачу није дозвољено да захтева аванс.</w:t>
      </w:r>
    </w:p>
    <w:p w:rsidR="00A50B32" w:rsidRDefault="00A50B32">
      <w:pPr>
        <w:jc w:val="both"/>
        <w:rPr>
          <w:rFonts w:ascii="Arial" w:hAnsi="Arial" w:cs="Arial"/>
          <w:iCs/>
        </w:rPr>
      </w:pPr>
    </w:p>
    <w:p w:rsidR="00A50B32" w:rsidRPr="00DA2ADA" w:rsidRDefault="00A50B32" w:rsidP="00A50B32">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извршења услуге</w:t>
      </w:r>
    </w:p>
    <w:p w:rsidR="00A50B32" w:rsidRPr="00DA2ADA" w:rsidRDefault="00A50B32" w:rsidP="00A50B32">
      <w:pPr>
        <w:rPr>
          <w:rFonts w:ascii="Arial" w:hAnsi="Arial" w:cs="Arial"/>
        </w:rPr>
      </w:pPr>
      <w:r>
        <w:rPr>
          <w:rFonts w:ascii="Arial" w:hAnsi="Arial" w:cs="Arial"/>
          <w:lang w:val="sr-Cyrl-CS"/>
        </w:rPr>
        <w:t>Вршилац услуге се обавезује да испоруку (превоз)</w:t>
      </w:r>
      <w:r w:rsidRPr="00DA2ADA">
        <w:rPr>
          <w:rFonts w:ascii="Arial" w:hAnsi="Arial" w:cs="Arial"/>
          <w:lang w:val="sr-Cyrl-CS"/>
        </w:rPr>
        <w:t xml:space="preserve"> врши према потребама Наручиоца, у терминима у договору са Наручиоцем.</w:t>
      </w:r>
    </w:p>
    <w:p w:rsidR="001619E7" w:rsidRPr="00A50B32" w:rsidRDefault="001619E7">
      <w:pPr>
        <w:jc w:val="both"/>
      </w:pPr>
    </w:p>
    <w:p w:rsidR="001619E7" w:rsidRDefault="00A50B32">
      <w:pPr>
        <w:jc w:val="both"/>
        <w:rPr>
          <w:rFonts w:ascii="Arial" w:hAnsi="Arial" w:cs="Arial"/>
          <w:iCs/>
        </w:rPr>
      </w:pPr>
      <w:r>
        <w:rPr>
          <w:rFonts w:ascii="Arial" w:hAnsi="Arial" w:cs="Arial"/>
          <w:b/>
          <w:bCs/>
          <w:iCs/>
          <w:u w:val="single"/>
        </w:rPr>
        <w:t>9.3</w:t>
      </w:r>
      <w:r w:rsidR="001619E7">
        <w:rPr>
          <w:rFonts w:ascii="Arial" w:hAnsi="Arial" w:cs="Arial"/>
          <w:b/>
          <w:bCs/>
          <w:iCs/>
          <w:u w:val="single"/>
        </w:rPr>
        <w:t xml:space="preserve">. </w:t>
      </w:r>
      <w:r w:rsidR="001619E7">
        <w:rPr>
          <w:rFonts w:ascii="Arial" w:hAnsi="Arial" w:cs="Arial"/>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5A1401" w:rsidRPr="005B69F4" w:rsidRDefault="005A1401" w:rsidP="005A1401">
      <w:pPr>
        <w:jc w:val="both"/>
        <w:rPr>
          <w:rFonts w:ascii="Arial" w:hAnsi="Arial" w:cs="Arial"/>
          <w:b/>
          <w:color w:val="auto"/>
          <w:u w:val="single"/>
        </w:rPr>
      </w:pPr>
    </w:p>
    <w:p w:rsidR="005A1401" w:rsidRDefault="005A1401" w:rsidP="005A1401">
      <w:pPr>
        <w:jc w:val="both"/>
        <w:rPr>
          <w:rFonts w:ascii="Arial" w:hAnsi="Arial" w:cs="Arial"/>
          <w:b/>
          <w:bCs/>
          <w:i/>
          <w:i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0B32" w:rsidRPr="00A50B32" w:rsidRDefault="00A50B32">
      <w:pPr>
        <w:jc w:val="both"/>
        <w:rPr>
          <w:rFonts w:ascii="Arial" w:hAnsi="Arial" w:cs="Arial"/>
          <w:iCs/>
        </w:rPr>
      </w:pP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619E7" w:rsidRDefault="001619E7">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619E7" w:rsidRDefault="001619E7">
      <w:pPr>
        <w:jc w:val="both"/>
        <w:rPr>
          <w:rFonts w:ascii="Arial" w:hAnsi="Arial" w:cs="Arial"/>
          <w:b/>
          <w:i/>
          <w:iCs/>
        </w:rPr>
      </w:pPr>
    </w:p>
    <w:p w:rsidR="001619E7" w:rsidRDefault="001619E7">
      <w:pPr>
        <w:jc w:val="both"/>
      </w:pPr>
    </w:p>
    <w:p w:rsidR="00E83D02" w:rsidRDefault="00E83D02">
      <w:pPr>
        <w:jc w:val="both"/>
      </w:pPr>
    </w:p>
    <w:p w:rsidR="00E83D02" w:rsidRDefault="00E83D02">
      <w:pPr>
        <w:jc w:val="both"/>
      </w:pPr>
    </w:p>
    <w:p w:rsidR="00E83D02" w:rsidRPr="00E83D02" w:rsidRDefault="00E83D02">
      <w:pPr>
        <w:jc w:val="both"/>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E7EED">
      <w:pPr>
        <w:jc w:val="both"/>
        <w:rPr>
          <w:rFonts w:ascii="Arial" w:hAnsi="Arial" w:cs="Arial"/>
          <w:b/>
          <w:i/>
          <w:iCs/>
        </w:rPr>
      </w:pPr>
    </w:p>
    <w:p w:rsidR="002E7EED" w:rsidRPr="002E7EED" w:rsidRDefault="002E7EED">
      <w:pPr>
        <w:jc w:val="both"/>
        <w:rPr>
          <w:rFonts w:ascii="Arial" w:hAnsi="Arial" w:cs="Arial"/>
        </w:rPr>
      </w:pPr>
    </w:p>
    <w:p w:rsidR="001619E7" w:rsidRPr="00A50B32" w:rsidRDefault="001619E7">
      <w:pPr>
        <w:jc w:val="both"/>
      </w:pPr>
    </w:p>
    <w:p w:rsidR="001619E7" w:rsidRPr="002F5840" w:rsidRDefault="00A50B32">
      <w:pPr>
        <w:jc w:val="both"/>
      </w:pPr>
      <w:r>
        <w:rPr>
          <w:rFonts w:ascii="Arial" w:hAnsi="Arial" w:cs="Arial"/>
          <w:b/>
          <w:bCs/>
          <w:i/>
        </w:rPr>
        <w:t>12</w:t>
      </w:r>
      <w:r w:rsidR="001619E7">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rPr>
      </w:pPr>
    </w:p>
    <w:p w:rsidR="001619E7" w:rsidRDefault="00A50B32">
      <w:pPr>
        <w:jc w:val="both"/>
        <w:rPr>
          <w:rFonts w:ascii="Arial" w:hAnsi="Arial" w:cs="Arial"/>
          <w:b/>
          <w:bCs/>
        </w:rPr>
      </w:pPr>
      <w:r>
        <w:rPr>
          <w:rFonts w:ascii="Arial" w:hAnsi="Arial" w:cs="Arial"/>
          <w:b/>
          <w:bCs/>
        </w:rPr>
        <w:t>13</w:t>
      </w:r>
      <w:r w:rsidR="001619E7">
        <w:rPr>
          <w:rFonts w:ascii="Arial" w:hAnsi="Arial" w:cs="Arial"/>
          <w:b/>
          <w:bCs/>
        </w:rPr>
        <w:t>. ДОДАТНЕ ИНФОРМАЦИЈЕ ИЛИ ПОЈАШЊЕЊА У ВЕЗИ СА ПРИПРЕМАЊЕМ ПОНУДЕ</w:t>
      </w:r>
    </w:p>
    <w:p w:rsidR="001619E7" w:rsidRDefault="001619E7">
      <w:pPr>
        <w:jc w:val="both"/>
        <w:rPr>
          <w:rFonts w:ascii="Arial" w:hAnsi="Arial" w:cs="Arial"/>
          <w:b/>
          <w:bCs/>
        </w:rPr>
      </w:pPr>
    </w:p>
    <w:p w:rsidR="00A50B32" w:rsidRDefault="00A50B32" w:rsidP="00A50B3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8" w:history="1">
        <w:r w:rsidRPr="001E4442">
          <w:rPr>
            <w:rStyle w:val="Hyperlink"/>
            <w:rFonts w:ascii="Arial" w:hAnsi="Arial" w:cs="Arial"/>
            <w:i/>
          </w:rPr>
          <w:t>info@maramandic.edu.rs</w:t>
        </w:r>
      </w:hyperlink>
      <w:r>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50B32" w:rsidRDefault="00A50B32" w:rsidP="00A50B32">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50B32" w:rsidRDefault="00A50B32" w:rsidP="00A50B3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B1689A">
        <w:rPr>
          <w:rFonts w:ascii="Arial" w:eastAsia="TimesNewRomanPS-BoldMT" w:hAnsi="Arial" w:cs="Arial"/>
          <w:b/>
          <w:bCs/>
        </w:rPr>
        <w:t xml:space="preserve"> 1</w:t>
      </w:r>
      <w:r>
        <w:rPr>
          <w:rFonts w:ascii="Arial" w:eastAsia="TimesNewRomanPS-BoldMT" w:hAnsi="Arial" w:cs="Arial"/>
          <w:b/>
          <w:bCs/>
        </w:rPr>
        <w:t>/201</w:t>
      </w:r>
      <w:r w:rsidR="00195BCB">
        <w:rPr>
          <w:rFonts w:ascii="Arial" w:eastAsia="TimesNewRomanPS-BoldMT" w:hAnsi="Arial" w:cs="Arial"/>
          <w:b/>
          <w:bCs/>
        </w:rPr>
        <w:t>9</w:t>
      </w:r>
      <w:r>
        <w:rPr>
          <w:rFonts w:ascii="Arial" w:hAnsi="Arial" w:cs="Arial"/>
          <w:lang w:val="ru-RU"/>
        </w:rPr>
        <w:t>”</w:t>
      </w:r>
      <w:r>
        <w:rPr>
          <w:rFonts w:ascii="Arial" w:hAnsi="Arial" w:cs="Arial"/>
        </w:rPr>
        <w:t>.</w:t>
      </w:r>
    </w:p>
    <w:p w:rsidR="00A50B32" w:rsidRDefault="00A50B32" w:rsidP="00A50B3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50B32" w:rsidRDefault="00A50B32" w:rsidP="00A50B3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50B32" w:rsidRDefault="00A50B32" w:rsidP="00A50B3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Pr="00622EE1" w:rsidRDefault="00A50B32">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E83D02" w:rsidRDefault="00E83D02">
      <w:pPr>
        <w:jc w:val="both"/>
        <w:rPr>
          <w:rFonts w:ascii="Arial" w:hAnsi="Arial" w:cs="Arial"/>
        </w:rPr>
      </w:pPr>
    </w:p>
    <w:p w:rsidR="001619E7" w:rsidRDefault="00A50B32">
      <w:pPr>
        <w:jc w:val="both"/>
        <w:rPr>
          <w:rFonts w:ascii="Arial" w:hAnsi="Arial" w:cs="Arial"/>
          <w:b/>
          <w:bCs/>
        </w:rPr>
      </w:pPr>
      <w:r>
        <w:rPr>
          <w:rFonts w:ascii="Arial" w:hAnsi="Arial" w:cs="Arial"/>
          <w:b/>
          <w:bCs/>
        </w:rPr>
        <w:t>14</w:t>
      </w:r>
      <w:r w:rsidR="001619E7">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rPr>
      </w:pPr>
    </w:p>
    <w:p w:rsidR="00692FC9" w:rsidRPr="00692FC9" w:rsidRDefault="00692FC9">
      <w:pPr>
        <w:jc w:val="both"/>
        <w:rPr>
          <w:rFonts w:ascii="Arial" w:hAnsi="Arial" w:cs="Arial"/>
          <w:b/>
          <w:bCs/>
        </w:rPr>
      </w:pPr>
    </w:p>
    <w:p w:rsidR="001619E7" w:rsidRDefault="00A50B32">
      <w:pPr>
        <w:jc w:val="both"/>
      </w:pPr>
      <w:r>
        <w:rPr>
          <w:rFonts w:ascii="Arial" w:hAnsi="Arial" w:cs="Arial"/>
          <w:b/>
          <w:bCs/>
        </w:rPr>
        <w:t>16</w:t>
      </w:r>
      <w:r w:rsidR="001619E7">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БОДОВА</w:t>
      </w:r>
      <w:r w:rsidR="001619E7">
        <w:rPr>
          <w:rFonts w:ascii="Arial" w:hAnsi="Arial" w:cs="Arial"/>
          <w:b/>
          <w:bCs/>
        </w:rPr>
        <w:t xml:space="preserve"> ЗА СВАКИ ЕЛЕМЕНТ КРИТЕРИЈУМА</w:t>
      </w:r>
    </w:p>
    <w:p w:rsidR="001619E7" w:rsidRDefault="001619E7">
      <w:pPr>
        <w:jc w:val="both"/>
      </w:pP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sidR="00A50B32">
        <w:rPr>
          <w:rFonts w:ascii="Arial" w:hAnsi="Arial" w:cs="Arial"/>
          <w:b/>
          <w:bCs/>
        </w:rPr>
        <w:t>„Економски најповољнија понуда</w:t>
      </w:r>
      <w:r>
        <w:rPr>
          <w:rFonts w:ascii="Arial" w:hAnsi="Arial" w:cs="Arial"/>
          <w:b/>
          <w:bCs/>
        </w:rPr>
        <w:t xml:space="preserve">“. </w:t>
      </w:r>
    </w:p>
    <w:p w:rsidR="001619E7" w:rsidRDefault="001619E7">
      <w:pPr>
        <w:jc w:val="both"/>
        <w:rPr>
          <w:rFonts w:ascii="Arial" w:hAnsi="Arial" w:cs="Arial"/>
          <w:b/>
          <w:bCs/>
          <w:i/>
          <w:iCs/>
        </w:rPr>
      </w:pPr>
    </w:p>
    <w:p w:rsidR="00A50B32" w:rsidRDefault="00A50B32" w:rsidP="00A50B32">
      <w:pPr>
        <w:jc w:val="both"/>
      </w:pPr>
      <w:r>
        <w:t>Врсте критеријума и начин бодовања су следећи:</w:t>
      </w:r>
    </w:p>
    <w:p w:rsidR="00A50B32" w:rsidRDefault="00A50B32" w:rsidP="00A50B32">
      <w:pPr>
        <w:jc w:val="both"/>
      </w:pPr>
    </w:p>
    <w:p w:rsidR="00A50B32" w:rsidRDefault="00A50B32" w:rsidP="00A50B32">
      <w:pPr>
        <w:jc w:val="both"/>
      </w:pPr>
      <w:r>
        <w:t>Критеријум 1</w:t>
      </w:r>
    </w:p>
    <w:p w:rsidR="00A50B32" w:rsidRPr="00E85464" w:rsidRDefault="00A50B32" w:rsidP="00A50B32">
      <w:pPr>
        <w:jc w:val="both"/>
        <w:rPr>
          <w:b/>
        </w:rPr>
      </w:pPr>
      <w:r w:rsidRPr="00E85464">
        <w:rPr>
          <w:b/>
        </w:rPr>
        <w:t>Понуђена цена</w:t>
      </w:r>
      <w:r w:rsidR="0028121B">
        <w:rPr>
          <w:b/>
        </w:rPr>
        <w:t xml:space="preserve"> (без пдв-а</w:t>
      </w:r>
      <w:r w:rsidR="001B14F9">
        <w:rPr>
          <w:b/>
        </w:rPr>
        <w:t>)</w:t>
      </w:r>
      <w:r w:rsidRPr="00E85464">
        <w:rPr>
          <w:b/>
        </w:rPr>
        <w:t>:</w:t>
      </w:r>
    </w:p>
    <w:p w:rsidR="00A50B32" w:rsidRDefault="003E548D" w:rsidP="00A50B32">
      <w:pPr>
        <w:jc w:val="both"/>
      </w:pPr>
      <w:r>
        <w:t>До 39,99</w:t>
      </w:r>
      <w:r w:rsidR="005251A2">
        <w:t xml:space="preserve"> динара по километру - 5</w:t>
      </w:r>
      <w:r w:rsidR="00A50B32">
        <w:t>0 бодова</w:t>
      </w:r>
    </w:p>
    <w:p w:rsidR="00A50B32" w:rsidRDefault="005251A2" w:rsidP="00A50B32">
      <w:pPr>
        <w:jc w:val="both"/>
      </w:pPr>
      <w:r>
        <w:t>Од 40 до 4</w:t>
      </w:r>
      <w:r w:rsidR="003E548D">
        <w:t>2,99</w:t>
      </w:r>
      <w:r w:rsidR="00A50B32">
        <w:t xml:space="preserve"> динара </w:t>
      </w:r>
      <w:r>
        <w:t xml:space="preserve">по километру </w:t>
      </w:r>
      <w:r w:rsidR="00A50B32">
        <w:t>-</w:t>
      </w:r>
      <w:r>
        <w:t xml:space="preserve"> 4</w:t>
      </w:r>
      <w:r w:rsidR="003E548D">
        <w:t>8</w:t>
      </w:r>
      <w:r w:rsidR="00A50B32">
        <w:t xml:space="preserve"> бодова</w:t>
      </w:r>
    </w:p>
    <w:p w:rsidR="00A50B32" w:rsidRDefault="003E548D" w:rsidP="00A50B32">
      <w:pPr>
        <w:jc w:val="both"/>
      </w:pPr>
      <w:r>
        <w:t>Од 43 до 45,99</w:t>
      </w:r>
      <w:r w:rsidR="00A50B32">
        <w:t xml:space="preserve"> динара </w:t>
      </w:r>
      <w:r w:rsidR="005251A2">
        <w:t xml:space="preserve">по километру </w:t>
      </w:r>
      <w:r w:rsidR="00A50B32">
        <w:t>-</w:t>
      </w:r>
      <w:r>
        <w:t xml:space="preserve"> 45</w:t>
      </w:r>
      <w:r w:rsidR="00A50B32">
        <w:t xml:space="preserve"> бодова</w:t>
      </w:r>
    </w:p>
    <w:p w:rsidR="00A50B32" w:rsidRDefault="00A50B32" w:rsidP="00A50B32">
      <w:pPr>
        <w:jc w:val="both"/>
      </w:pPr>
      <w:r>
        <w:t>О</w:t>
      </w:r>
      <w:r w:rsidR="003E548D">
        <w:t>д 46 до 48,99</w:t>
      </w:r>
      <w:r>
        <w:t xml:space="preserve"> динара </w:t>
      </w:r>
      <w:r w:rsidR="003E548D">
        <w:t>по километру - 4</w:t>
      </w:r>
      <w:r>
        <w:t>0 бодова</w:t>
      </w:r>
    </w:p>
    <w:p w:rsidR="00A50B32" w:rsidRDefault="003E548D" w:rsidP="00A50B32">
      <w:pPr>
        <w:jc w:val="both"/>
      </w:pPr>
      <w:r>
        <w:t>Од 49 до 51,99</w:t>
      </w:r>
      <w:r w:rsidR="00A50B32">
        <w:t xml:space="preserve"> динара </w:t>
      </w:r>
      <w:r>
        <w:t>по километру - 35</w:t>
      </w:r>
      <w:r w:rsidR="00A50B32">
        <w:t xml:space="preserve"> бодова</w:t>
      </w:r>
    </w:p>
    <w:p w:rsidR="003E548D" w:rsidRDefault="003E548D" w:rsidP="003E548D">
      <w:pPr>
        <w:jc w:val="both"/>
      </w:pPr>
      <w:r>
        <w:t>Од 52 до 54,99 динара по километру - 30 бодова</w:t>
      </w:r>
    </w:p>
    <w:p w:rsidR="003E548D" w:rsidRDefault="003E548D" w:rsidP="003E548D">
      <w:pPr>
        <w:jc w:val="both"/>
      </w:pPr>
      <w:r>
        <w:t>Од 55 и више динара по километру - 25 бодова</w:t>
      </w:r>
    </w:p>
    <w:p w:rsidR="0028121B" w:rsidRDefault="0028121B" w:rsidP="003E548D">
      <w:pPr>
        <w:jc w:val="both"/>
      </w:pPr>
    </w:p>
    <w:p w:rsidR="003E548D" w:rsidRPr="00482CF0" w:rsidRDefault="003E548D" w:rsidP="00A50B32">
      <w:pPr>
        <w:jc w:val="both"/>
      </w:pPr>
    </w:p>
    <w:p w:rsidR="00A50B32" w:rsidRDefault="00A50B32" w:rsidP="00A50B32">
      <w:pPr>
        <w:jc w:val="both"/>
      </w:pPr>
      <w:r w:rsidRPr="00DA0216">
        <w:rPr>
          <w:u w:val="single"/>
        </w:rPr>
        <w:t>Бодује се цена из образца понуде ове конкурсне документације</w:t>
      </w:r>
      <w:r>
        <w:t>.</w:t>
      </w:r>
    </w:p>
    <w:p w:rsidR="00A50B32" w:rsidRDefault="00A50B32" w:rsidP="00A50B32">
      <w:pPr>
        <w:jc w:val="both"/>
      </w:pPr>
    </w:p>
    <w:p w:rsidR="00A50B32" w:rsidRDefault="00A50B32" w:rsidP="00A50B32">
      <w:pPr>
        <w:jc w:val="both"/>
      </w:pPr>
      <w:r>
        <w:t>Критеријум 2</w:t>
      </w:r>
    </w:p>
    <w:p w:rsidR="00A50B32" w:rsidRPr="00E85464" w:rsidRDefault="00195BCB" w:rsidP="00A50B32">
      <w:pPr>
        <w:jc w:val="both"/>
        <w:rPr>
          <w:b/>
        </w:rPr>
      </w:pPr>
      <w:r>
        <w:rPr>
          <w:b/>
        </w:rPr>
        <w:t>Број места у возилу</w:t>
      </w:r>
      <w:r w:rsidR="00A50B32" w:rsidRPr="00E85464">
        <w:rPr>
          <w:b/>
        </w:rPr>
        <w:t>:</w:t>
      </w:r>
    </w:p>
    <w:p w:rsidR="00A50B32" w:rsidRDefault="002B7286" w:rsidP="00A50B32">
      <w:pPr>
        <w:jc w:val="both"/>
      </w:pPr>
      <w:r>
        <w:t>18</w:t>
      </w:r>
      <w:r w:rsidR="005251A2">
        <w:t xml:space="preserve"> и више места-50</w:t>
      </w:r>
      <w:r w:rsidR="00A50B32">
        <w:t xml:space="preserve"> бодова</w:t>
      </w:r>
    </w:p>
    <w:p w:rsidR="005251A2" w:rsidRDefault="002B7286" w:rsidP="005251A2">
      <w:pPr>
        <w:jc w:val="both"/>
      </w:pPr>
      <w:r>
        <w:t>14-17 места-45</w:t>
      </w:r>
      <w:r w:rsidR="005251A2">
        <w:t xml:space="preserve"> бодова</w:t>
      </w:r>
    </w:p>
    <w:p w:rsidR="005251A2" w:rsidRDefault="002B7286" w:rsidP="005251A2">
      <w:pPr>
        <w:jc w:val="both"/>
      </w:pPr>
      <w:r>
        <w:t>12-13</w:t>
      </w:r>
      <w:r w:rsidR="005251A2">
        <w:t xml:space="preserve"> </w:t>
      </w:r>
      <w:r>
        <w:t>места-40</w:t>
      </w:r>
      <w:r w:rsidR="005251A2">
        <w:t xml:space="preserve"> бодова</w:t>
      </w:r>
    </w:p>
    <w:p w:rsidR="005251A2" w:rsidRDefault="002B7286" w:rsidP="005251A2">
      <w:pPr>
        <w:jc w:val="both"/>
      </w:pPr>
      <w:r>
        <w:t>10</w:t>
      </w:r>
      <w:r w:rsidR="003E548D">
        <w:t>-</w:t>
      </w:r>
      <w:r>
        <w:t>11</w:t>
      </w:r>
      <w:r w:rsidR="005251A2">
        <w:t xml:space="preserve"> </w:t>
      </w:r>
      <w:r w:rsidR="003E548D">
        <w:t>места-3</w:t>
      </w:r>
      <w:r w:rsidR="005251A2">
        <w:t>0 бодова</w:t>
      </w:r>
    </w:p>
    <w:p w:rsidR="005251A2" w:rsidRDefault="005251A2" w:rsidP="005251A2">
      <w:pPr>
        <w:jc w:val="both"/>
      </w:pPr>
      <w:r>
        <w:t xml:space="preserve">  </w:t>
      </w:r>
    </w:p>
    <w:p w:rsidR="005251A2" w:rsidRPr="00BF57AA" w:rsidRDefault="005251A2" w:rsidP="005251A2">
      <w:pPr>
        <w:jc w:val="both"/>
        <w:rPr>
          <w:u w:val="single"/>
        </w:rPr>
      </w:pPr>
      <w:r w:rsidRPr="00BF57AA">
        <w:rPr>
          <w:u w:val="single"/>
        </w:rPr>
        <w:lastRenderedPageBreak/>
        <w:t xml:space="preserve">Као доказ за бодовање по овом критеријуму понуђач је дужан да достави копију </w:t>
      </w:r>
      <w:r w:rsidR="00BF57AA" w:rsidRPr="00BF57AA">
        <w:rPr>
          <w:u w:val="single"/>
        </w:rPr>
        <w:t>саобраћајне дозволе или други валидан документ из кога се види који је број места у возилу.</w:t>
      </w:r>
    </w:p>
    <w:p w:rsidR="00A50B32" w:rsidRDefault="00A50B32">
      <w:pPr>
        <w:jc w:val="both"/>
        <w:rPr>
          <w:rFonts w:ascii="Arial" w:hAnsi="Arial" w:cs="Arial"/>
          <w:b/>
          <w:bCs/>
          <w:i/>
          <w:iCs/>
        </w:rPr>
      </w:pPr>
    </w:p>
    <w:p w:rsidR="001619E7" w:rsidRDefault="001619E7">
      <w:pPr>
        <w:jc w:val="both"/>
      </w:pPr>
    </w:p>
    <w:p w:rsidR="001619E7" w:rsidRDefault="00BF57AA">
      <w:pPr>
        <w:jc w:val="both"/>
        <w:rPr>
          <w:rFonts w:ascii="Arial" w:hAnsi="Arial" w:cs="Arial"/>
          <w:b/>
          <w:bCs/>
        </w:rPr>
      </w:pPr>
      <w:r>
        <w:rPr>
          <w:rFonts w:ascii="Arial" w:hAnsi="Arial" w:cs="Arial"/>
          <w:b/>
          <w:bCs/>
        </w:rPr>
        <w:t>17</w:t>
      </w:r>
      <w:r w:rsidR="001619E7">
        <w:rPr>
          <w:rFonts w:ascii="Arial" w:hAnsi="Arial" w:cs="Arial"/>
          <w:b/>
          <w:bCs/>
        </w:rPr>
        <w:t>. ЕЛЕМЕНТИ КРИТЕРИЈУМА НА ОСНОВУ КОЈИХ ЋЕ НАРУЧИЛАЦ ИЗВРШИТИ ДОДЕЛУ УГОВОРА У СИТУАЦИЈИ КАДА ПОСТОЈЕ ДВЕ ИЛИ ВИШЕ П</w:t>
      </w:r>
      <w:r w:rsidR="00A50B32">
        <w:rPr>
          <w:rFonts w:ascii="Arial" w:hAnsi="Arial" w:cs="Arial"/>
          <w:b/>
          <w:bCs/>
        </w:rPr>
        <w:t>ОНУДА СА ЈЕДНАКИМ БРОЈЕМ БОДОВА</w:t>
      </w:r>
      <w:r w:rsidR="001619E7">
        <w:rPr>
          <w:rFonts w:ascii="Arial" w:hAnsi="Arial" w:cs="Arial"/>
          <w:b/>
          <w:bCs/>
        </w:rPr>
        <w:t xml:space="preserve"> ИЛИ ИСТОМ ПОНУЂЕНОМ ЦЕНОМ </w:t>
      </w:r>
    </w:p>
    <w:p w:rsidR="001619E7" w:rsidRDefault="001619E7">
      <w:pPr>
        <w:jc w:val="both"/>
        <w:rPr>
          <w:rFonts w:ascii="Arial" w:hAnsi="Arial" w:cs="Arial"/>
          <w:b/>
          <w:bCs/>
        </w:rPr>
      </w:pPr>
    </w:p>
    <w:p w:rsidR="001619E7" w:rsidRDefault="00BF57AA">
      <w:pPr>
        <w:jc w:val="both"/>
        <w:rPr>
          <w:rFonts w:ascii="Arial" w:hAnsi="Arial" w:cs="Arial"/>
          <w:iCs/>
        </w:rPr>
      </w:pPr>
      <w:r>
        <w:rPr>
          <w:rFonts w:ascii="Arial" w:hAnsi="Arial" w:cs="Arial"/>
          <w:iCs/>
        </w:rPr>
        <w:t>Уколико две или више понуда имају исти број бодова, као најповољнија бић</w:t>
      </w:r>
      <w:r w:rsidR="00302589">
        <w:rPr>
          <w:rFonts w:ascii="Arial" w:hAnsi="Arial" w:cs="Arial"/>
          <w:iCs/>
        </w:rPr>
        <w:t xml:space="preserve">е изабрана понуда са </w:t>
      </w:r>
      <w:r w:rsidR="00302589" w:rsidRPr="00993042">
        <w:rPr>
          <w:rFonts w:ascii="Arial" w:hAnsi="Arial" w:cs="Arial"/>
          <w:b/>
          <w:iCs/>
        </w:rPr>
        <w:t>нижом понуђеном ценом</w:t>
      </w:r>
      <w:r w:rsidR="00993042">
        <w:rPr>
          <w:rFonts w:ascii="Arial" w:hAnsi="Arial" w:cs="Arial"/>
          <w:iCs/>
        </w:rPr>
        <w:t xml:space="preserve">. У случају исте </w:t>
      </w:r>
      <w:r w:rsidR="00302589">
        <w:rPr>
          <w:rFonts w:ascii="Arial" w:hAnsi="Arial" w:cs="Arial"/>
          <w:iCs/>
        </w:rPr>
        <w:t>понуђене цене</w:t>
      </w:r>
      <w:r>
        <w:rPr>
          <w:rFonts w:ascii="Arial" w:hAnsi="Arial" w:cs="Arial"/>
          <w:iCs/>
        </w:rPr>
        <w:t>, као најповољнија биће изабрана понуда оног понуђача</w:t>
      </w:r>
      <w:r w:rsidR="008414CB">
        <w:rPr>
          <w:rFonts w:ascii="Arial" w:hAnsi="Arial" w:cs="Arial"/>
          <w:iCs/>
        </w:rPr>
        <w:t xml:space="preserve"> који је конкурисао за обе партије ове јавне набавке, затим понуђач који има искуства са превозом деце са сметњама у развоју и на крају понуђач</w:t>
      </w:r>
      <w:r>
        <w:rPr>
          <w:rFonts w:ascii="Arial" w:hAnsi="Arial" w:cs="Arial"/>
          <w:iCs/>
        </w:rPr>
        <w:t xml:space="preserve"> који је понудио дужи рок трајања понуде.</w:t>
      </w:r>
    </w:p>
    <w:p w:rsidR="00F0345A" w:rsidRDefault="00F0345A">
      <w:pPr>
        <w:jc w:val="both"/>
        <w:rPr>
          <w:rFonts w:ascii="Arial" w:hAnsi="Arial" w:cs="Arial"/>
          <w:iCs/>
        </w:rPr>
      </w:pPr>
    </w:p>
    <w:p w:rsidR="00F0345A" w:rsidRDefault="00F0345A">
      <w:pPr>
        <w:jc w:val="both"/>
        <w:rPr>
          <w:rFonts w:ascii="Arial" w:hAnsi="Arial" w:cs="Arial"/>
          <w:b/>
          <w:bCs/>
          <w:i/>
          <w:iCs/>
        </w:rPr>
      </w:pPr>
    </w:p>
    <w:p w:rsidR="00073412" w:rsidRPr="00F0345A" w:rsidRDefault="00073412">
      <w:pPr>
        <w:jc w:val="both"/>
        <w:rPr>
          <w:rFonts w:ascii="Arial" w:hAnsi="Arial" w:cs="Arial"/>
          <w:b/>
          <w:bCs/>
          <w:i/>
          <w:iCs/>
        </w:rPr>
      </w:pPr>
    </w:p>
    <w:p w:rsidR="00747DC5" w:rsidRDefault="00747DC5">
      <w:pPr>
        <w:jc w:val="both"/>
        <w:rPr>
          <w:rFonts w:ascii="Arial" w:hAnsi="Arial" w:cs="Arial"/>
          <w:b/>
          <w:bCs/>
          <w:lang w:val="sr-Cyrl-CS"/>
        </w:rPr>
      </w:pPr>
    </w:p>
    <w:p w:rsidR="001619E7" w:rsidRDefault="001619E7">
      <w:pPr>
        <w:jc w:val="both"/>
        <w:rPr>
          <w:rFonts w:ascii="Arial" w:hAnsi="Arial" w:cs="Arial"/>
          <w:b/>
          <w:bCs/>
        </w:rPr>
      </w:pPr>
      <w:r>
        <w:rPr>
          <w:rFonts w:ascii="Arial" w:hAnsi="Arial" w:cs="Arial"/>
          <w:b/>
          <w:bCs/>
          <w:lang w:val="sr-Cyrl-CS"/>
        </w:rPr>
        <w:t>1</w:t>
      </w:r>
      <w:r w:rsidR="00BF57AA">
        <w:rPr>
          <w:rFonts w:ascii="Arial" w:hAnsi="Arial" w:cs="Arial"/>
          <w:b/>
          <w:bCs/>
        </w:rPr>
        <w:t>8</w:t>
      </w:r>
      <w:r>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Pr>
          <w:rFonts w:ascii="Arial" w:hAnsi="Arial" w:cs="Arial"/>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00F80907">
        <w:rPr>
          <w:rFonts w:ascii="Arial" w:hAnsi="Arial" w:cs="Arial"/>
        </w:rPr>
        <w:t>XI</w:t>
      </w:r>
      <w:r w:rsidRPr="00221130">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1619E7" w:rsidRDefault="001619E7">
      <w:pPr>
        <w:jc w:val="both"/>
        <w:rPr>
          <w:rFonts w:ascii="Arial" w:hAnsi="Arial" w:cs="Arial"/>
          <w:b/>
        </w:rPr>
      </w:pPr>
      <w:r>
        <w:rPr>
          <w:rFonts w:ascii="Arial" w:hAnsi="Arial" w:cs="Arial"/>
        </w:rPr>
        <w:t xml:space="preserve"> </w:t>
      </w:r>
    </w:p>
    <w:p w:rsidR="001619E7" w:rsidRDefault="00BF57AA">
      <w:pPr>
        <w:jc w:val="both"/>
        <w:rPr>
          <w:rFonts w:ascii="Arial" w:hAnsi="Arial" w:cs="Arial"/>
          <w:b/>
        </w:rPr>
      </w:pPr>
      <w:r>
        <w:rPr>
          <w:rFonts w:ascii="Arial" w:hAnsi="Arial" w:cs="Arial"/>
          <w:b/>
        </w:rPr>
        <w:t>19</w:t>
      </w:r>
      <w:r w:rsidR="001619E7">
        <w:rPr>
          <w:rFonts w:ascii="Arial" w:hAnsi="Arial" w:cs="Arial"/>
          <w:b/>
        </w:rPr>
        <w:t>.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Default="001619E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Default="001619E7">
      <w:pPr>
        <w:jc w:val="both"/>
        <w:rPr>
          <w:rFonts w:ascii="Arial" w:hAnsi="Arial" w:cs="Arial"/>
          <w:b/>
        </w:rPr>
      </w:pPr>
    </w:p>
    <w:p w:rsidR="001619E7" w:rsidRDefault="00BF57AA">
      <w:pPr>
        <w:jc w:val="both"/>
        <w:rPr>
          <w:rFonts w:ascii="Arial" w:hAnsi="Arial" w:cs="Arial"/>
          <w:b/>
          <w:bCs/>
        </w:rPr>
      </w:pPr>
      <w:r>
        <w:rPr>
          <w:rFonts w:ascii="Arial" w:hAnsi="Arial" w:cs="Arial"/>
          <w:b/>
          <w:bCs/>
        </w:rPr>
        <w:t>20</w:t>
      </w:r>
      <w:r w:rsidR="001619E7">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b/>
          <w:bCs/>
        </w:rPr>
      </w:pPr>
    </w:p>
    <w:p w:rsidR="00DD4D26" w:rsidRDefault="00DD4D26" w:rsidP="00DD4D2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DD4D26" w:rsidRDefault="00DD4D26" w:rsidP="00DD4D2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D4D26" w:rsidRDefault="00DD4D26" w:rsidP="00DD4D26">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info@maramandic.edu.rs</w:t>
      </w:r>
      <w:r>
        <w:rPr>
          <w:rFonts w:ascii="Arial" w:eastAsia="TimesNewRomanPSMT" w:hAnsi="Arial" w:cs="Arial"/>
          <w:bCs/>
          <w:i/>
          <w:color w:val="auto"/>
        </w:rPr>
        <w:t>,</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D4D26" w:rsidRDefault="00DD4D26" w:rsidP="00DD4D2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315408">
        <w:rPr>
          <w:rFonts w:ascii="Arial" w:hAnsi="Arial" w:cs="Arial"/>
        </w:rPr>
        <w:lastRenderedPageBreak/>
        <w:t>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DD4D26" w:rsidRDefault="00DD4D26" w:rsidP="00DD4D2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D4D26" w:rsidRDefault="00DD4D26" w:rsidP="00DD4D2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D4D26" w:rsidRDefault="00DD4D26" w:rsidP="00DD4D2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D4D26" w:rsidRDefault="00DD4D26" w:rsidP="00DD4D2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D4D26" w:rsidRDefault="00DD4D26" w:rsidP="00DD4D2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D4D26" w:rsidRDefault="00DD4D26" w:rsidP="00DD4D2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DD4D26" w:rsidRDefault="00DD4D26" w:rsidP="00DD4D26">
      <w:pPr>
        <w:jc w:val="both"/>
        <w:rPr>
          <w:rFonts w:ascii="Arial" w:hAnsi="Arial" w:cs="Arial"/>
        </w:rPr>
      </w:pPr>
      <w:r w:rsidRPr="00315408">
        <w:rPr>
          <w:rFonts w:ascii="Arial" w:hAnsi="Arial" w:cs="Arial"/>
        </w:rPr>
        <w:t xml:space="preserve">Захтев за заштиту права мора да садржи: </w:t>
      </w:r>
    </w:p>
    <w:p w:rsidR="00DD4D26" w:rsidRDefault="00DD4D26" w:rsidP="00DD4D26">
      <w:pPr>
        <w:jc w:val="both"/>
        <w:rPr>
          <w:rFonts w:ascii="Arial" w:hAnsi="Arial" w:cs="Arial"/>
        </w:rPr>
      </w:pPr>
      <w:r w:rsidRPr="00315408">
        <w:rPr>
          <w:rFonts w:ascii="Arial" w:hAnsi="Arial" w:cs="Arial"/>
        </w:rPr>
        <w:t>1) назив и адресу подносиоца захтева и лице за контакт;</w:t>
      </w:r>
    </w:p>
    <w:p w:rsidR="00DD4D26" w:rsidRDefault="00DD4D26" w:rsidP="00DD4D26">
      <w:pPr>
        <w:jc w:val="both"/>
        <w:rPr>
          <w:rFonts w:ascii="Arial" w:hAnsi="Arial" w:cs="Arial"/>
        </w:rPr>
      </w:pPr>
      <w:r w:rsidRPr="00315408">
        <w:rPr>
          <w:rFonts w:ascii="Arial" w:hAnsi="Arial" w:cs="Arial"/>
        </w:rPr>
        <w:t xml:space="preserve">2) назив и адресу наручиоца; </w:t>
      </w:r>
    </w:p>
    <w:p w:rsidR="00DD4D26" w:rsidRDefault="00DD4D26" w:rsidP="00DD4D2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DD4D26" w:rsidRDefault="00DD4D26" w:rsidP="00DD4D26">
      <w:pPr>
        <w:jc w:val="both"/>
        <w:rPr>
          <w:rFonts w:ascii="Arial" w:hAnsi="Arial" w:cs="Arial"/>
        </w:rPr>
      </w:pPr>
      <w:r w:rsidRPr="00315408">
        <w:rPr>
          <w:rFonts w:ascii="Arial" w:hAnsi="Arial" w:cs="Arial"/>
        </w:rPr>
        <w:t>4) повреде прописа којима се уређује поступак јавне набавке;</w:t>
      </w:r>
    </w:p>
    <w:p w:rsidR="00DD4D26" w:rsidRDefault="00DD4D26" w:rsidP="00DD4D26">
      <w:pPr>
        <w:jc w:val="both"/>
        <w:rPr>
          <w:rFonts w:ascii="Arial" w:hAnsi="Arial" w:cs="Arial"/>
        </w:rPr>
      </w:pPr>
      <w:r w:rsidRPr="00315408">
        <w:rPr>
          <w:rFonts w:ascii="Arial" w:hAnsi="Arial" w:cs="Arial"/>
        </w:rPr>
        <w:t xml:space="preserve">5) чињенице и доказе којима се повреде доказују; </w:t>
      </w:r>
    </w:p>
    <w:p w:rsidR="00DD4D26" w:rsidRDefault="00DD4D26" w:rsidP="00DD4D2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DD4D26" w:rsidRDefault="00DD4D26" w:rsidP="00DD4D26">
      <w:pPr>
        <w:jc w:val="both"/>
        <w:rPr>
          <w:rFonts w:ascii="Arial" w:hAnsi="Arial" w:cs="Arial"/>
        </w:rPr>
      </w:pPr>
      <w:r w:rsidRPr="00315408">
        <w:rPr>
          <w:rFonts w:ascii="Arial" w:hAnsi="Arial" w:cs="Arial"/>
        </w:rPr>
        <w:t xml:space="preserve">7) потпис подносиоца. </w:t>
      </w:r>
    </w:p>
    <w:p w:rsidR="00DD4D26" w:rsidRDefault="00DD4D26" w:rsidP="00DD4D2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DD4D26" w:rsidRPr="001B1537" w:rsidRDefault="00DD4D26" w:rsidP="00DD4D2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D4D26" w:rsidRDefault="00DD4D26" w:rsidP="00DD4D2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DD4D26" w:rsidRDefault="00DD4D26" w:rsidP="00DD4D2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D4D26" w:rsidRDefault="00DD4D26" w:rsidP="00DD4D2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DD4D26" w:rsidRDefault="00DD4D26" w:rsidP="00DD4D26">
      <w:pPr>
        <w:ind w:firstLine="708"/>
        <w:jc w:val="both"/>
        <w:rPr>
          <w:rFonts w:ascii="Arial" w:hAnsi="Arial" w:cs="Arial"/>
        </w:rPr>
      </w:pPr>
      <w:r w:rsidRPr="00315408">
        <w:rPr>
          <w:rFonts w:ascii="Arial" w:hAnsi="Arial" w:cs="Arial"/>
        </w:rPr>
        <w:t>(4) број рачуна: 840-30678845-06;</w:t>
      </w:r>
    </w:p>
    <w:p w:rsidR="00DD4D26" w:rsidRDefault="00DD4D26" w:rsidP="00DD4D26">
      <w:pPr>
        <w:ind w:firstLine="708"/>
        <w:jc w:val="both"/>
        <w:rPr>
          <w:rFonts w:ascii="Arial" w:hAnsi="Arial" w:cs="Arial"/>
        </w:rPr>
      </w:pPr>
      <w:r w:rsidRPr="00315408">
        <w:rPr>
          <w:rFonts w:ascii="Arial" w:hAnsi="Arial" w:cs="Arial"/>
        </w:rPr>
        <w:t xml:space="preserve">(5) шифру плаћања: 153 или 253; </w:t>
      </w:r>
    </w:p>
    <w:p w:rsidR="00DD4D26" w:rsidRDefault="00DD4D26" w:rsidP="00DD4D26">
      <w:pPr>
        <w:ind w:firstLine="708"/>
        <w:jc w:val="both"/>
        <w:rPr>
          <w:rFonts w:ascii="Arial" w:hAnsi="Arial" w:cs="Arial"/>
        </w:rPr>
      </w:pPr>
      <w:r w:rsidRPr="00315408">
        <w:rPr>
          <w:rFonts w:ascii="Arial" w:hAnsi="Arial" w:cs="Arial"/>
        </w:rPr>
        <w:lastRenderedPageBreak/>
        <w:t>(6) позив на број: подаци о броју или ознаци јавне набавке поводом које се подноси захтев за заштиту права;</w:t>
      </w:r>
    </w:p>
    <w:p w:rsidR="00DD4D26" w:rsidRDefault="00DD4D26" w:rsidP="00DD4D26">
      <w:pPr>
        <w:ind w:firstLine="708"/>
        <w:jc w:val="both"/>
        <w:rPr>
          <w:rFonts w:ascii="Arial" w:hAnsi="Arial" w:cs="Arial"/>
        </w:rPr>
      </w:pPr>
      <w:r>
        <w:rPr>
          <w:rFonts w:ascii="Arial" w:hAnsi="Arial" w:cs="Arial"/>
        </w:rPr>
        <w:t xml:space="preserve">(7) сврха: ЗЗП; </w:t>
      </w:r>
      <w:r w:rsidR="008F5615">
        <w:rPr>
          <w:rFonts w:ascii="Arial" w:hAnsi="Arial" w:cs="Arial"/>
        </w:rPr>
        <w:t>Школа за основно и средње образовање „Мара Мандић“</w:t>
      </w:r>
      <w:r>
        <w:rPr>
          <w:rFonts w:ascii="Arial" w:hAnsi="Arial" w:cs="Arial"/>
        </w:rPr>
        <w:t>; јавна набавка ЈН</w:t>
      </w:r>
      <w:r w:rsidR="008F5615">
        <w:rPr>
          <w:rFonts w:ascii="Arial" w:hAnsi="Arial" w:cs="Arial"/>
        </w:rPr>
        <w:t>1/201</w:t>
      </w:r>
      <w:r w:rsidR="00195BCB">
        <w:rPr>
          <w:rFonts w:ascii="Arial" w:hAnsi="Arial" w:cs="Arial"/>
        </w:rPr>
        <w:t>9</w:t>
      </w:r>
      <w:r>
        <w:rPr>
          <w:rFonts w:ascii="Arial" w:hAnsi="Arial" w:cs="Arial"/>
          <w:i/>
          <w:iCs/>
        </w:rPr>
        <w:t>;</w:t>
      </w:r>
      <w:r w:rsidRPr="00315408">
        <w:rPr>
          <w:rFonts w:ascii="Arial" w:hAnsi="Arial" w:cs="Arial"/>
        </w:rPr>
        <w:t xml:space="preserve">. </w:t>
      </w:r>
    </w:p>
    <w:p w:rsidR="00DD4D26" w:rsidRDefault="00DD4D26" w:rsidP="00DD4D2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DD4D26" w:rsidRDefault="00DD4D26" w:rsidP="00DD4D2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D4D26" w:rsidRDefault="00DD4D26" w:rsidP="00DD4D2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D4D26" w:rsidRPr="00DF0F3D" w:rsidRDefault="00DD4D26" w:rsidP="00DD4D26">
      <w:pPr>
        <w:ind w:firstLine="708"/>
        <w:jc w:val="both"/>
        <w:rPr>
          <w:rFonts w:ascii="Arial" w:hAnsi="Arial" w:cs="Arial"/>
        </w:rPr>
      </w:pPr>
    </w:p>
    <w:p w:rsidR="00DD4D26" w:rsidRDefault="00DD4D26" w:rsidP="00DD4D2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D4D26" w:rsidRPr="00DF0F3D" w:rsidRDefault="00DD4D26" w:rsidP="00DD4D26">
      <w:pPr>
        <w:ind w:firstLine="708"/>
        <w:jc w:val="both"/>
        <w:rPr>
          <w:rFonts w:ascii="Arial" w:hAnsi="Arial" w:cs="Arial"/>
        </w:rPr>
      </w:pPr>
    </w:p>
    <w:p w:rsidR="00DD4D26" w:rsidRDefault="00DD4D26" w:rsidP="00DD4D2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D4D26" w:rsidRPr="00DF0F3D" w:rsidRDefault="00DD4D26" w:rsidP="00DD4D26">
      <w:pPr>
        <w:ind w:firstLine="708"/>
        <w:jc w:val="both"/>
        <w:rPr>
          <w:rFonts w:ascii="Arial" w:hAnsi="Arial" w:cs="Arial"/>
        </w:rPr>
      </w:pPr>
    </w:p>
    <w:p w:rsidR="00DD4D26" w:rsidRDefault="00DD4D26" w:rsidP="00DD4D2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D4D26" w:rsidRDefault="00DD4D26" w:rsidP="00DD4D26">
      <w:pPr>
        <w:pStyle w:val="ListParagraph"/>
        <w:rPr>
          <w:rFonts w:ascii="Arial" w:hAnsi="Arial" w:cs="Arial"/>
        </w:rPr>
      </w:pPr>
    </w:p>
    <w:p w:rsidR="00DD4D26" w:rsidRPr="001B1537" w:rsidRDefault="00DD4D26" w:rsidP="00DD4D2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692FC9" w:rsidRDefault="00692FC9" w:rsidP="00073412">
      <w:pPr>
        <w:pStyle w:val="ListParagraph"/>
        <w:ind w:left="0"/>
        <w:jc w:val="both"/>
        <w:rPr>
          <w:rFonts w:ascii="Arial" w:eastAsia="TimesNewRomanPSMT" w:hAnsi="Arial" w:cs="Arial"/>
          <w:bCs/>
        </w:rPr>
      </w:pPr>
    </w:p>
    <w:p w:rsidR="00692FC9" w:rsidRPr="00692FC9" w:rsidRDefault="00692FC9" w:rsidP="00073412">
      <w:pPr>
        <w:pStyle w:val="ListParagraph"/>
        <w:ind w:left="0"/>
        <w:jc w:val="both"/>
        <w:rPr>
          <w:rFonts w:ascii="Arial" w:hAnsi="Arial" w:cs="Arial"/>
        </w:rPr>
      </w:pPr>
    </w:p>
    <w:p w:rsidR="001619E7" w:rsidRDefault="001619E7">
      <w:pPr>
        <w:jc w:val="both"/>
        <w:rPr>
          <w:rFonts w:ascii="Arial" w:hAnsi="Arial" w:cs="Arial"/>
        </w:rPr>
      </w:pPr>
    </w:p>
    <w:p w:rsidR="001619E7" w:rsidRDefault="001619E7">
      <w:pPr>
        <w:jc w:val="both"/>
        <w:rPr>
          <w:rFonts w:ascii="Arial" w:hAnsi="Arial" w:cs="Arial"/>
          <w:b/>
        </w:rPr>
      </w:pPr>
      <w:r>
        <w:rPr>
          <w:rFonts w:ascii="Arial" w:hAnsi="Arial" w:cs="Arial"/>
          <w:b/>
        </w:rPr>
        <w:t>2</w:t>
      </w:r>
      <w:r w:rsidR="00BF57AA">
        <w:rPr>
          <w:rFonts w:ascii="Arial" w:hAnsi="Arial" w:cs="Arial"/>
          <w:b/>
        </w:rPr>
        <w:t>1</w:t>
      </w:r>
      <w:r>
        <w:rPr>
          <w:rFonts w:ascii="Arial" w:hAnsi="Arial" w:cs="Arial"/>
          <w:b/>
        </w:rPr>
        <w:t>. РОК У КОЈЕМ ЋЕ УГОВОР БИТИ ЗАКЉУЧЕН</w:t>
      </w:r>
    </w:p>
    <w:p w:rsidR="001619E7" w:rsidRDefault="001619E7">
      <w:pPr>
        <w:jc w:val="both"/>
        <w:rPr>
          <w:rFonts w:ascii="Arial" w:hAnsi="Arial" w:cs="Arial"/>
          <w:b/>
        </w:rPr>
      </w:pP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Default="001619E7">
      <w:pPr>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w:t>
      </w:r>
      <w:r w:rsidR="00F008D3">
        <w:rPr>
          <w:rFonts w:ascii="Arial" w:hAnsi="Arial" w:cs="Arial"/>
        </w:rPr>
        <w:t>е</w:t>
      </w:r>
      <w:r>
        <w:rPr>
          <w:rFonts w:ascii="Arial" w:hAnsi="Arial" w:cs="Arial"/>
        </w:rPr>
        <w:t xml:space="preserve">ва за заштиту права, у складу са чланом 112. став 2. тачка 5) Закона. </w:t>
      </w:r>
    </w:p>
    <w:p w:rsidR="001619E7" w:rsidRDefault="001619E7">
      <w:pPr>
        <w:jc w:val="both"/>
        <w:rPr>
          <w:rFonts w:ascii="Arial" w:hAnsi="Arial" w:cs="Arial"/>
        </w:rPr>
      </w:pPr>
    </w:p>
    <w:p w:rsidR="001619E7" w:rsidRDefault="001619E7">
      <w:pPr>
        <w:jc w:val="both"/>
        <w:rPr>
          <w:rFonts w:ascii="Arial" w:hAnsi="Arial" w:cs="Arial"/>
        </w:rPr>
      </w:pPr>
    </w:p>
    <w:p w:rsidR="001619E7" w:rsidRDefault="001619E7">
      <w:pPr>
        <w:jc w:val="both"/>
        <w:rPr>
          <w:rFonts w:ascii="Arial" w:hAnsi="Arial" w:cs="Arial"/>
        </w:rPr>
      </w:pPr>
    </w:p>
    <w:p w:rsidR="001619E7" w:rsidRDefault="001619E7">
      <w:pPr>
        <w:jc w:val="both"/>
        <w:rPr>
          <w:rFonts w:ascii="Arial" w:hAnsi="Arial" w:cs="Arial"/>
        </w:rPr>
      </w:pPr>
    </w:p>
    <w:p w:rsidR="00BF57AA" w:rsidRDefault="00BF57AA">
      <w:pPr>
        <w:jc w:val="both"/>
        <w:rPr>
          <w:rFonts w:ascii="Arial" w:hAnsi="Arial" w:cs="Arial"/>
        </w:rPr>
      </w:pPr>
    </w:p>
    <w:p w:rsidR="00BF57AA" w:rsidRDefault="00BF57AA">
      <w:pPr>
        <w:jc w:val="both"/>
        <w:rPr>
          <w:rFonts w:ascii="Arial" w:hAnsi="Arial" w:cs="Arial"/>
        </w:rPr>
      </w:pPr>
    </w:p>
    <w:p w:rsidR="007B76DE" w:rsidRDefault="007B76DE">
      <w:pPr>
        <w:jc w:val="both"/>
        <w:rPr>
          <w:rFonts w:ascii="Arial" w:hAnsi="Arial" w:cs="Arial"/>
        </w:rPr>
      </w:pPr>
    </w:p>
    <w:p w:rsidR="00E83D02" w:rsidRDefault="00E83D02">
      <w:pPr>
        <w:jc w:val="both"/>
        <w:rPr>
          <w:rFonts w:ascii="Arial" w:hAnsi="Arial" w:cs="Arial"/>
        </w:rPr>
      </w:pPr>
    </w:p>
    <w:p w:rsidR="00E83D02" w:rsidRDefault="00E83D02">
      <w:pPr>
        <w:jc w:val="both"/>
        <w:rPr>
          <w:rFonts w:ascii="Arial" w:hAnsi="Arial" w:cs="Arial"/>
        </w:rPr>
      </w:pPr>
    </w:p>
    <w:p w:rsidR="00E83D02" w:rsidRDefault="00E83D02">
      <w:pPr>
        <w:jc w:val="both"/>
        <w:rPr>
          <w:rFonts w:ascii="Arial" w:hAnsi="Arial" w:cs="Arial"/>
        </w:rPr>
      </w:pPr>
    </w:p>
    <w:p w:rsidR="00E83D02" w:rsidRPr="008F5615" w:rsidRDefault="00E83D02">
      <w:pPr>
        <w:jc w:val="both"/>
        <w:rPr>
          <w:rFonts w:ascii="Arial" w:hAnsi="Arial" w:cs="Arial"/>
        </w:rPr>
      </w:pPr>
    </w:p>
    <w:p w:rsidR="00E83D02" w:rsidRPr="00073412" w:rsidRDefault="00E83D02">
      <w:pPr>
        <w:jc w:val="both"/>
        <w:rPr>
          <w:rFonts w:ascii="Arial" w:hAnsi="Arial" w:cs="Arial"/>
        </w:rPr>
      </w:pPr>
    </w:p>
    <w:p w:rsidR="00C540B9" w:rsidRDefault="00C540B9">
      <w:pPr>
        <w:jc w:val="both"/>
        <w:rPr>
          <w:rFonts w:ascii="Arial" w:hAnsi="Arial" w:cs="Arial"/>
        </w:rPr>
      </w:pPr>
    </w:p>
    <w:p w:rsidR="001619E7" w:rsidRDefault="009A2D98">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1619E7">
        <w:rPr>
          <w:rFonts w:ascii="Arial" w:hAnsi="Arial" w:cs="Arial"/>
          <w:b/>
          <w:bCs/>
          <w:i/>
          <w:iCs/>
          <w:sz w:val="28"/>
          <w:szCs w:val="28"/>
        </w:rPr>
        <w:t xml:space="preserve">  ОБРАЗАЦ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u w:val="single"/>
        </w:rPr>
      </w:pPr>
    </w:p>
    <w:p w:rsidR="001619E7" w:rsidRPr="00195BCB" w:rsidRDefault="001619E7" w:rsidP="00BF57AA">
      <w:pPr>
        <w:jc w:val="center"/>
        <w:rPr>
          <w:rFonts w:ascii="Arial" w:hAnsi="Arial" w:cs="Arial"/>
          <w:iCs/>
        </w:rPr>
      </w:pPr>
      <w:r>
        <w:rPr>
          <w:rFonts w:ascii="Arial" w:hAnsi="Arial" w:cs="Arial"/>
          <w:iCs/>
        </w:rPr>
        <w:t>Понуда бр ________________ од __________________ за јавну набавку</w:t>
      </w:r>
      <w:r w:rsidR="00073412">
        <w:rPr>
          <w:rFonts w:ascii="Arial" w:hAnsi="Arial" w:cs="Arial"/>
          <w:iCs/>
        </w:rPr>
        <w:t xml:space="preserve"> мале врености </w:t>
      </w:r>
      <w:r w:rsidR="00BF57AA" w:rsidRPr="00940B0A">
        <w:rPr>
          <w:rFonts w:ascii="Arial" w:hAnsi="Arial" w:cs="Arial"/>
          <w:b/>
          <w:sz w:val="22"/>
          <w:szCs w:val="22"/>
          <w:lang w:val="sr-Cyrl-CS"/>
        </w:rPr>
        <w:t xml:space="preserve">Набавка </w:t>
      </w:r>
      <w:r w:rsidR="00BF57AA">
        <w:rPr>
          <w:rFonts w:ascii="Arial" w:hAnsi="Arial" w:cs="Arial"/>
          <w:b/>
          <w:sz w:val="22"/>
          <w:szCs w:val="22"/>
          <w:lang w:val="sr-Cyrl-CS"/>
        </w:rPr>
        <w:t xml:space="preserve">услуге организованог превоза деце </w:t>
      </w:r>
      <w:r w:rsidR="00195BCB">
        <w:rPr>
          <w:rFonts w:ascii="Arial" w:hAnsi="Arial" w:cs="Arial"/>
          <w:b/>
          <w:sz w:val="22"/>
          <w:szCs w:val="22"/>
          <w:lang w:val="sr-Cyrl-CS"/>
        </w:rPr>
        <w:t xml:space="preserve">и корисника </w:t>
      </w:r>
      <w:r w:rsidR="00BF57AA">
        <w:rPr>
          <w:rFonts w:ascii="Arial" w:hAnsi="Arial" w:cs="Arial"/>
          <w:b/>
          <w:sz w:val="22"/>
          <w:szCs w:val="22"/>
          <w:lang w:val="sr-Cyrl-CS"/>
        </w:rPr>
        <w:t>са инвалидитетом, до Дневног боравка „Невен“</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B1689A">
        <w:rPr>
          <w:rFonts w:ascii="Arial" w:hAnsi="Arial" w:cs="Arial"/>
          <w:iCs/>
        </w:rPr>
        <w:t xml:space="preserve"> 1/201</w:t>
      </w:r>
      <w:r w:rsidR="00195BCB">
        <w:rPr>
          <w:rFonts w:ascii="Arial" w:hAnsi="Arial" w:cs="Arial"/>
          <w:iCs/>
        </w:rPr>
        <w:t>9</w:t>
      </w:r>
    </w:p>
    <w:p w:rsidR="001619E7" w:rsidRPr="00BF57AA" w:rsidRDefault="001619E7">
      <w:pPr>
        <w:jc w:val="both"/>
        <w:rPr>
          <w:rFonts w:ascii="Arial" w:hAnsi="Arial" w:cs="Arial"/>
          <w:i/>
          <w:iCs/>
        </w:rPr>
      </w:pPr>
    </w:p>
    <w:p w:rsidR="001619E7" w:rsidRDefault="001619E7">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eastAsia="TimesNewRomanPSMT"/>
          <w:bCs/>
        </w:rPr>
      </w:pPr>
    </w:p>
    <w:p w:rsidR="001619E7" w:rsidRDefault="001619E7">
      <w:pPr>
        <w:jc w:val="both"/>
        <w:rPr>
          <w:rFonts w:ascii="Arial" w:eastAsia="TimesNewRomanPSMT" w:hAnsi="Arial" w:cs="Arial"/>
          <w:b/>
          <w:bCs/>
          <w:i/>
          <w:lang w:val="sr-Cyrl-CS"/>
        </w:rPr>
      </w:pPr>
    </w:p>
    <w:p w:rsidR="001619E7" w:rsidRDefault="001619E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E83D02" w:rsidRDefault="00E83D02">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7B76DE" w:rsidRDefault="007B76DE">
      <w:pPr>
        <w:jc w:val="both"/>
        <w:rPr>
          <w:rFonts w:ascii="Arial" w:eastAsia="TimesNewRomanPSMT" w:hAnsi="Arial" w:cs="Arial"/>
          <w:b/>
          <w:bCs/>
          <w:lang w:val="ru-RU"/>
        </w:rPr>
      </w:pPr>
    </w:p>
    <w:p w:rsidR="00073412" w:rsidRDefault="00073412">
      <w:pPr>
        <w:jc w:val="both"/>
        <w:rPr>
          <w:rFonts w:ascii="Arial" w:eastAsia="TimesNewRomanPSMT" w:hAnsi="Arial" w:cs="Arial"/>
          <w:b/>
          <w:bCs/>
          <w:lang w:val="ru-RU"/>
        </w:rPr>
      </w:pPr>
    </w:p>
    <w:p w:rsidR="00E83D02" w:rsidRDefault="00E83D02">
      <w:pPr>
        <w:jc w:val="both"/>
        <w:rPr>
          <w:rFonts w:ascii="Arial" w:eastAsia="TimesNewRomanPSMT" w:hAnsi="Arial" w:cs="Arial"/>
          <w:b/>
          <w:bCs/>
          <w:lang w:val="ru-RU"/>
        </w:rPr>
      </w:pPr>
    </w:p>
    <w:p w:rsidR="00073412" w:rsidRDefault="00073412">
      <w:pPr>
        <w:jc w:val="both"/>
        <w:rPr>
          <w:rFonts w:ascii="Arial" w:eastAsia="TimesNewRomanPSMT" w:hAnsi="Arial" w:cs="Arial"/>
          <w:b/>
          <w:bCs/>
          <w:lang w:val="ru-RU"/>
        </w:rPr>
      </w:pPr>
    </w:p>
    <w:p w:rsidR="00073412" w:rsidRDefault="00073412">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E83D02" w:rsidRDefault="00E83D02">
      <w:pPr>
        <w:jc w:val="both"/>
        <w:rPr>
          <w:rFonts w:ascii="Arial" w:hAnsi="Arial" w:cs="Arial"/>
          <w:b/>
          <w:bCs/>
          <w:i/>
          <w:iCs/>
          <w:u w:val="single"/>
        </w:rPr>
      </w:pPr>
    </w:p>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Default="001619E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BF57AA" w:rsidRDefault="001619E7" w:rsidP="003A4362">
      <w:pPr>
        <w:numPr>
          <w:ilvl w:val="0"/>
          <w:numId w:val="18"/>
        </w:numPr>
        <w:jc w:val="center"/>
        <w:rPr>
          <w:rFonts w:ascii="Arial" w:hAnsi="Arial" w:cs="Arial"/>
          <w:b/>
          <w:sz w:val="22"/>
          <w:szCs w:val="22"/>
          <w:lang w:val="sr-Cyrl-CS"/>
        </w:rPr>
      </w:pPr>
      <w:r>
        <w:rPr>
          <w:rFonts w:ascii="Arial" w:eastAsia="TimesNewRomanPSMT" w:hAnsi="Arial" w:cs="Arial"/>
          <w:b/>
          <w:bCs/>
        </w:rPr>
        <w:t>ОПИС ПРЕДМЕТА НАБАВКЕ</w:t>
      </w:r>
      <w:r w:rsidR="00BF57AA" w:rsidRPr="00BF57AA">
        <w:rPr>
          <w:rFonts w:ascii="Arial" w:hAnsi="Arial" w:cs="Arial"/>
          <w:iCs/>
        </w:rPr>
        <w:t xml:space="preserve"> </w:t>
      </w:r>
      <w:r w:rsidR="00BF57AA">
        <w:rPr>
          <w:rFonts w:ascii="Arial" w:hAnsi="Arial" w:cs="Arial"/>
          <w:b/>
          <w:bCs/>
        </w:rPr>
        <w:t xml:space="preserve">– </w:t>
      </w:r>
      <w:r w:rsidR="00BF57AA" w:rsidRPr="00940B0A">
        <w:rPr>
          <w:rFonts w:ascii="Arial" w:hAnsi="Arial" w:cs="Arial"/>
          <w:b/>
          <w:sz w:val="22"/>
          <w:szCs w:val="22"/>
          <w:lang w:val="sr-Cyrl-CS"/>
        </w:rPr>
        <w:t xml:space="preserve">Набавка </w:t>
      </w:r>
      <w:r w:rsidR="00BF57AA">
        <w:rPr>
          <w:rFonts w:ascii="Arial" w:hAnsi="Arial" w:cs="Arial"/>
          <w:b/>
          <w:sz w:val="22"/>
          <w:szCs w:val="22"/>
          <w:lang w:val="sr-Cyrl-CS"/>
        </w:rPr>
        <w:t>услуге организованог превоза деце</w:t>
      </w:r>
      <w:r w:rsidR="00195BCB">
        <w:rPr>
          <w:rFonts w:ascii="Arial" w:hAnsi="Arial" w:cs="Arial"/>
          <w:b/>
          <w:sz w:val="22"/>
          <w:szCs w:val="22"/>
          <w:lang w:val="sr-Cyrl-CS"/>
        </w:rPr>
        <w:t xml:space="preserve"> и корисника</w:t>
      </w:r>
      <w:r w:rsidR="00BF57AA">
        <w:rPr>
          <w:rFonts w:ascii="Arial" w:hAnsi="Arial" w:cs="Arial"/>
          <w:b/>
          <w:sz w:val="22"/>
          <w:szCs w:val="22"/>
          <w:lang w:val="sr-Cyrl-CS"/>
        </w:rPr>
        <w:t xml:space="preserve"> са инвалидитетом, до Дневног боравка „Невен“</w:t>
      </w:r>
    </w:p>
    <w:p w:rsidR="003A4362" w:rsidRDefault="003A4362" w:rsidP="003A4362">
      <w:pPr>
        <w:ind w:left="720"/>
        <w:rPr>
          <w:rFonts w:ascii="Arial" w:hAnsi="Arial" w:cs="Arial"/>
          <w:b/>
          <w:sz w:val="22"/>
          <w:szCs w:val="22"/>
          <w:lang w:val="sr-Cyrl-CS"/>
        </w:rPr>
      </w:pPr>
    </w:p>
    <w:p w:rsidR="00BF57AA" w:rsidRPr="00BF57AA" w:rsidRDefault="00BF57AA" w:rsidP="00BF57AA">
      <w:pPr>
        <w:jc w:val="center"/>
        <w:rPr>
          <w:rFonts w:ascii="Arial" w:hAnsi="Arial" w:cs="Arial"/>
          <w:b/>
          <w:iCs/>
        </w:rPr>
      </w:pPr>
      <w:r w:rsidRPr="00BF57AA">
        <w:rPr>
          <w:rFonts w:ascii="Arial" w:hAnsi="Arial" w:cs="Arial"/>
          <w:b/>
          <w:iCs/>
        </w:rPr>
        <w:t>ПАРТИЈА 1</w:t>
      </w:r>
    </w:p>
    <w:p w:rsidR="00BF57AA" w:rsidRPr="00BF57AA" w:rsidRDefault="00BF57AA" w:rsidP="00BF57AA">
      <w:pPr>
        <w:jc w:val="center"/>
        <w:rPr>
          <w:rFonts w:ascii="Arial" w:hAnsi="Arial" w:cs="Arial"/>
          <w:b/>
          <w:iCs/>
        </w:rPr>
      </w:pPr>
      <w:r w:rsidRPr="00BF57AA">
        <w:rPr>
          <w:rFonts w:ascii="Arial" w:hAnsi="Arial" w:cs="Arial"/>
          <w:b/>
          <w:iCs/>
        </w:rPr>
        <w:t>ПРЕВОЗ НА ЛИНИЈИ 1</w:t>
      </w:r>
    </w:p>
    <w:p w:rsidR="001619E7" w:rsidRDefault="001619E7">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BF57AA">
            <w:pPr>
              <w:jc w:val="both"/>
              <w:rPr>
                <w:rFonts w:ascii="Arial" w:eastAsia="TimesNewRomanPSMT" w:hAnsi="Arial" w:cs="Arial"/>
                <w:bCs/>
                <w:color w:val="FF0000"/>
                <w:lang w:val="ru-RU"/>
              </w:rPr>
            </w:pPr>
            <w:r>
              <w:rPr>
                <w:rFonts w:ascii="Arial" w:eastAsia="TimesNewRomanPSMT" w:hAnsi="Arial" w:cs="Arial"/>
                <w:bCs/>
                <w:lang w:val="ru-RU"/>
              </w:rPr>
              <w:t>Ц</w:t>
            </w:r>
            <w:r w:rsidR="001619E7">
              <w:rPr>
                <w:rFonts w:ascii="Arial" w:eastAsia="TimesNewRomanPSMT" w:hAnsi="Arial" w:cs="Arial"/>
                <w:bCs/>
                <w:lang w:val="ru-RU"/>
              </w:rPr>
              <w:t>ена</w:t>
            </w:r>
            <w:r>
              <w:rPr>
                <w:rFonts w:ascii="Arial" w:eastAsia="TimesNewRomanPSMT" w:hAnsi="Arial" w:cs="Arial"/>
                <w:bCs/>
                <w:lang w:val="ru-RU"/>
              </w:rPr>
              <w:t xml:space="preserve"> по километру</w:t>
            </w:r>
            <w:r w:rsidR="001619E7">
              <w:rPr>
                <w:rFonts w:ascii="Arial" w:eastAsia="TimesNewRomanPSMT" w:hAnsi="Arial" w:cs="Arial"/>
                <w:bCs/>
                <w:lang w:val="ru-RU"/>
              </w:rPr>
              <w:t xml:space="preserve"> без ПДВ-а </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BF57AA">
            <w:pPr>
              <w:jc w:val="both"/>
              <w:rPr>
                <w:rFonts w:ascii="Arial" w:eastAsia="TimesNewRomanPSMT" w:hAnsi="Arial" w:cs="Arial"/>
                <w:bCs/>
                <w:lang w:val="ru-RU"/>
              </w:rPr>
            </w:pPr>
            <w:r>
              <w:rPr>
                <w:rFonts w:ascii="Arial" w:eastAsia="TimesNewRomanPSMT" w:hAnsi="Arial" w:cs="Arial"/>
                <w:bCs/>
                <w:lang w:val="ru-RU"/>
              </w:rPr>
              <w:t>Ц</w:t>
            </w:r>
            <w:r w:rsidR="001619E7">
              <w:rPr>
                <w:rFonts w:ascii="Arial" w:eastAsia="TimesNewRomanPSMT" w:hAnsi="Arial" w:cs="Arial"/>
                <w:bCs/>
                <w:lang w:val="ru-RU"/>
              </w:rPr>
              <w:t>ена</w:t>
            </w:r>
            <w:r>
              <w:rPr>
                <w:rFonts w:ascii="Arial" w:eastAsia="TimesNewRomanPSMT" w:hAnsi="Arial" w:cs="Arial"/>
                <w:bCs/>
                <w:lang w:val="ru-RU"/>
              </w:rPr>
              <w:t xml:space="preserve"> по километру</w:t>
            </w:r>
            <w:r w:rsidR="001619E7">
              <w:rPr>
                <w:rFonts w:ascii="Arial" w:eastAsia="TimesNewRomanPSMT" w:hAnsi="Arial" w:cs="Arial"/>
                <w:bCs/>
                <w:lang w:val="ru-RU"/>
              </w:rPr>
              <w:t xml:space="preserve"> са ПДВ-ом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Default="001619E7">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619E7" w:rsidRDefault="001619E7">
      <w:pPr>
        <w:rPr>
          <w:rFonts w:ascii="Arial" w:hAnsi="Arial" w:cs="Arial"/>
          <w:b/>
          <w:bCs/>
          <w:i/>
          <w:iCs/>
        </w:rPr>
      </w:pPr>
    </w:p>
    <w:p w:rsidR="0031705A" w:rsidRDefault="0031705A">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7B76DE" w:rsidRDefault="007B76DE">
      <w:pPr>
        <w:rPr>
          <w:rFonts w:ascii="Arial" w:hAnsi="Arial" w:cs="Arial"/>
          <w:b/>
          <w:bCs/>
          <w:i/>
          <w:iCs/>
        </w:rPr>
      </w:pPr>
    </w:p>
    <w:p w:rsidR="007B76DE" w:rsidRDefault="007B76DE">
      <w:pPr>
        <w:rPr>
          <w:rFonts w:ascii="Arial" w:hAnsi="Arial" w:cs="Arial"/>
          <w:b/>
          <w:bCs/>
          <w:i/>
          <w:iCs/>
        </w:rPr>
      </w:pPr>
    </w:p>
    <w:p w:rsidR="007B76DE" w:rsidRDefault="007B76DE">
      <w:pPr>
        <w:rPr>
          <w:rFonts w:ascii="Arial" w:hAnsi="Arial" w:cs="Arial"/>
          <w:b/>
          <w:bCs/>
          <w:i/>
          <w:iCs/>
        </w:rPr>
      </w:pPr>
    </w:p>
    <w:p w:rsidR="004822F0" w:rsidRDefault="004822F0">
      <w:pPr>
        <w:rPr>
          <w:rFonts w:ascii="Arial" w:hAnsi="Arial" w:cs="Arial"/>
          <w:b/>
          <w:bCs/>
          <w:i/>
          <w:iCs/>
        </w:rPr>
      </w:pPr>
    </w:p>
    <w:p w:rsidR="0031705A" w:rsidRDefault="0031705A">
      <w:pPr>
        <w:rPr>
          <w:rFonts w:ascii="Arial" w:hAnsi="Arial" w:cs="Arial"/>
          <w:b/>
          <w:bCs/>
          <w:i/>
          <w:iCs/>
        </w:rPr>
      </w:pPr>
    </w:p>
    <w:p w:rsidR="00BF57AA" w:rsidRDefault="00BF57AA" w:rsidP="003A4362">
      <w:pPr>
        <w:numPr>
          <w:ilvl w:val="0"/>
          <w:numId w:val="18"/>
        </w:numPr>
        <w:jc w:val="center"/>
        <w:rPr>
          <w:rFonts w:ascii="Arial" w:hAnsi="Arial" w:cs="Arial"/>
          <w:b/>
          <w:sz w:val="22"/>
          <w:szCs w:val="22"/>
          <w:lang w:val="sr-Cyrl-CS"/>
        </w:rPr>
      </w:pPr>
      <w:r>
        <w:rPr>
          <w:rFonts w:ascii="Arial" w:eastAsia="TimesNewRomanPSMT" w:hAnsi="Arial" w:cs="Arial"/>
          <w:b/>
          <w:bCs/>
        </w:rPr>
        <w:t>ОПИС ПРЕДМЕТА НАБАВКЕ</w:t>
      </w:r>
      <w:r w:rsidRPr="00BF57AA">
        <w:rPr>
          <w:rFonts w:ascii="Arial" w:hAnsi="Arial" w:cs="Arial"/>
          <w:iCs/>
        </w:rPr>
        <w:t xml:space="preserve"> </w:t>
      </w:r>
      <w:r>
        <w:rPr>
          <w:rFonts w:ascii="Arial" w:hAnsi="Arial" w:cs="Arial"/>
          <w:b/>
          <w:bCs/>
        </w:rPr>
        <w:t xml:space="preserve">– </w:t>
      </w:r>
      <w:r w:rsidRPr="00940B0A">
        <w:rPr>
          <w:rFonts w:ascii="Arial" w:hAnsi="Arial" w:cs="Arial"/>
          <w:b/>
          <w:sz w:val="22"/>
          <w:szCs w:val="22"/>
          <w:lang w:val="sr-Cyrl-CS"/>
        </w:rPr>
        <w:t xml:space="preserve">Набавка </w:t>
      </w:r>
      <w:r>
        <w:rPr>
          <w:rFonts w:ascii="Arial" w:hAnsi="Arial" w:cs="Arial"/>
          <w:b/>
          <w:sz w:val="22"/>
          <w:szCs w:val="22"/>
          <w:lang w:val="sr-Cyrl-CS"/>
        </w:rPr>
        <w:t xml:space="preserve">услуге организованог превоза деце </w:t>
      </w:r>
      <w:r w:rsidR="00195BCB">
        <w:rPr>
          <w:rFonts w:ascii="Arial" w:hAnsi="Arial" w:cs="Arial"/>
          <w:b/>
          <w:sz w:val="22"/>
          <w:szCs w:val="22"/>
          <w:lang w:val="sr-Cyrl-CS"/>
        </w:rPr>
        <w:t xml:space="preserve">и корисника </w:t>
      </w:r>
      <w:r>
        <w:rPr>
          <w:rFonts w:ascii="Arial" w:hAnsi="Arial" w:cs="Arial"/>
          <w:b/>
          <w:sz w:val="22"/>
          <w:szCs w:val="22"/>
          <w:lang w:val="sr-Cyrl-CS"/>
        </w:rPr>
        <w:t>са инвалидитетом, до Дневног боравка „Невен“</w:t>
      </w:r>
    </w:p>
    <w:p w:rsidR="003A4362" w:rsidRDefault="003A4362" w:rsidP="003A4362">
      <w:pPr>
        <w:ind w:left="720"/>
        <w:rPr>
          <w:rFonts w:ascii="Arial" w:hAnsi="Arial" w:cs="Arial"/>
          <w:b/>
          <w:sz w:val="22"/>
          <w:szCs w:val="22"/>
          <w:lang w:val="sr-Cyrl-CS"/>
        </w:rPr>
      </w:pPr>
    </w:p>
    <w:p w:rsidR="00BF57AA" w:rsidRPr="00BF57AA" w:rsidRDefault="00BF57AA" w:rsidP="00BF57AA">
      <w:pPr>
        <w:jc w:val="center"/>
        <w:rPr>
          <w:rFonts w:ascii="Arial" w:hAnsi="Arial" w:cs="Arial"/>
          <w:b/>
          <w:iCs/>
        </w:rPr>
      </w:pPr>
      <w:r>
        <w:rPr>
          <w:rFonts w:ascii="Arial" w:hAnsi="Arial" w:cs="Arial"/>
          <w:b/>
          <w:iCs/>
        </w:rPr>
        <w:t>ПАРТИЈА 2</w:t>
      </w:r>
    </w:p>
    <w:p w:rsidR="00BF57AA" w:rsidRPr="00BF57AA" w:rsidRDefault="00BF57AA" w:rsidP="00BF57AA">
      <w:pPr>
        <w:jc w:val="center"/>
        <w:rPr>
          <w:rFonts w:ascii="Arial" w:hAnsi="Arial" w:cs="Arial"/>
          <w:b/>
          <w:iCs/>
        </w:rPr>
      </w:pPr>
      <w:r>
        <w:rPr>
          <w:rFonts w:ascii="Arial" w:hAnsi="Arial" w:cs="Arial"/>
          <w:b/>
          <w:iCs/>
        </w:rPr>
        <w:t>ПРЕВОЗ НА ЛИНИЈИ 2</w:t>
      </w:r>
    </w:p>
    <w:p w:rsidR="00BF57AA" w:rsidRDefault="00BF57AA" w:rsidP="00BF57AA">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BF57AA" w:rsidTr="004A1B74">
        <w:tc>
          <w:tcPr>
            <w:tcW w:w="5250" w:type="dxa"/>
            <w:tcBorders>
              <w:top w:val="single" w:sz="4" w:space="0" w:color="000000"/>
              <w:left w:val="single" w:sz="4" w:space="0" w:color="000000"/>
              <w:bottom w:val="single" w:sz="4" w:space="0" w:color="000000"/>
            </w:tcBorders>
            <w:shd w:val="clear" w:color="auto" w:fill="auto"/>
          </w:tcPr>
          <w:p w:rsidR="00BF57AA" w:rsidRDefault="00BF57AA" w:rsidP="004A1B74">
            <w:pPr>
              <w:snapToGrid w:val="0"/>
              <w:jc w:val="both"/>
              <w:rPr>
                <w:rFonts w:ascii="Arial" w:eastAsia="TimesNewRomanPSMT" w:hAnsi="Arial" w:cs="Arial"/>
                <w:bCs/>
                <w:lang w:val="ru-RU"/>
              </w:rPr>
            </w:pPr>
          </w:p>
          <w:p w:rsidR="00BF57AA" w:rsidRDefault="00BF57AA" w:rsidP="004A1B74">
            <w:pPr>
              <w:jc w:val="both"/>
              <w:rPr>
                <w:rFonts w:ascii="Arial" w:eastAsia="TimesNewRomanPSMT" w:hAnsi="Arial" w:cs="Arial"/>
                <w:bCs/>
                <w:color w:val="FF0000"/>
                <w:lang w:val="ru-RU"/>
              </w:rPr>
            </w:pPr>
            <w:r>
              <w:rPr>
                <w:rFonts w:ascii="Arial" w:eastAsia="TimesNewRomanPSMT" w:hAnsi="Arial" w:cs="Arial"/>
                <w:bCs/>
                <w:lang w:val="ru-RU"/>
              </w:rPr>
              <w:t xml:space="preserve">Цена по километру без ПДВ-а </w:t>
            </w:r>
          </w:p>
          <w:p w:rsidR="00BF57AA" w:rsidRDefault="00BF57AA" w:rsidP="004A1B7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57AA" w:rsidRDefault="00BF57AA" w:rsidP="004A1B74">
            <w:pPr>
              <w:snapToGrid w:val="0"/>
              <w:jc w:val="both"/>
              <w:rPr>
                <w:rFonts w:ascii="Arial" w:eastAsia="TimesNewRomanPSMT" w:hAnsi="Arial" w:cs="Arial"/>
                <w:bCs/>
                <w:color w:val="FF0000"/>
                <w:lang w:val="ru-RU"/>
              </w:rPr>
            </w:pPr>
          </w:p>
          <w:p w:rsidR="00BF57AA" w:rsidRDefault="00BF57AA" w:rsidP="004A1B74">
            <w:pPr>
              <w:jc w:val="both"/>
              <w:rPr>
                <w:rFonts w:ascii="Arial" w:eastAsia="TimesNewRomanPSMT" w:hAnsi="Arial" w:cs="Arial"/>
                <w:bCs/>
                <w:color w:val="FF0000"/>
                <w:lang w:val="ru-RU"/>
              </w:rPr>
            </w:pPr>
          </w:p>
        </w:tc>
      </w:tr>
      <w:tr w:rsidR="00BF57AA" w:rsidTr="004A1B74">
        <w:tc>
          <w:tcPr>
            <w:tcW w:w="5250" w:type="dxa"/>
            <w:tcBorders>
              <w:top w:val="single" w:sz="4" w:space="0" w:color="000000"/>
              <w:left w:val="single" w:sz="4" w:space="0" w:color="000000"/>
              <w:bottom w:val="single" w:sz="4" w:space="0" w:color="000000"/>
            </w:tcBorders>
            <w:shd w:val="clear" w:color="auto" w:fill="auto"/>
          </w:tcPr>
          <w:p w:rsidR="00BF57AA" w:rsidRDefault="00BF57AA" w:rsidP="004A1B74">
            <w:pPr>
              <w:snapToGrid w:val="0"/>
              <w:jc w:val="both"/>
              <w:rPr>
                <w:rFonts w:ascii="Arial" w:eastAsia="TimesNewRomanPSMT" w:hAnsi="Arial" w:cs="Arial"/>
                <w:bCs/>
                <w:lang w:val="ru-RU"/>
              </w:rPr>
            </w:pPr>
          </w:p>
          <w:p w:rsidR="00BF57AA" w:rsidRDefault="00BF57AA" w:rsidP="004A1B74">
            <w:pPr>
              <w:jc w:val="both"/>
              <w:rPr>
                <w:rFonts w:ascii="Arial" w:eastAsia="TimesNewRomanPSMT" w:hAnsi="Arial" w:cs="Arial"/>
                <w:bCs/>
                <w:lang w:val="ru-RU"/>
              </w:rPr>
            </w:pPr>
            <w:r>
              <w:rPr>
                <w:rFonts w:ascii="Arial" w:eastAsia="TimesNewRomanPSMT" w:hAnsi="Arial" w:cs="Arial"/>
                <w:bCs/>
                <w:lang w:val="ru-RU"/>
              </w:rPr>
              <w:t>Цена по километру са ПДВ-ом</w:t>
            </w:r>
          </w:p>
          <w:p w:rsidR="00BF57AA" w:rsidRDefault="00BF57AA" w:rsidP="004A1B7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57AA" w:rsidRDefault="00BF57AA" w:rsidP="004A1B74">
            <w:pPr>
              <w:snapToGrid w:val="0"/>
              <w:jc w:val="both"/>
              <w:rPr>
                <w:rFonts w:ascii="Arial" w:eastAsia="TimesNewRomanPSMT" w:hAnsi="Arial" w:cs="Arial"/>
                <w:bCs/>
                <w:color w:val="FF0000"/>
                <w:lang w:val="ru-RU"/>
              </w:rPr>
            </w:pPr>
          </w:p>
        </w:tc>
      </w:tr>
      <w:tr w:rsidR="00BF57AA" w:rsidTr="004A1B74">
        <w:tc>
          <w:tcPr>
            <w:tcW w:w="5250" w:type="dxa"/>
            <w:tcBorders>
              <w:top w:val="single" w:sz="4" w:space="0" w:color="000000"/>
              <w:left w:val="single" w:sz="4" w:space="0" w:color="000000"/>
              <w:bottom w:val="single" w:sz="4" w:space="0" w:color="000000"/>
            </w:tcBorders>
            <w:shd w:val="clear" w:color="auto" w:fill="auto"/>
          </w:tcPr>
          <w:p w:rsidR="00BF57AA" w:rsidRDefault="00BF57AA" w:rsidP="004A1B74">
            <w:pPr>
              <w:snapToGrid w:val="0"/>
              <w:jc w:val="both"/>
              <w:rPr>
                <w:rFonts w:ascii="Arial" w:eastAsia="TimesNewRomanPSMT" w:hAnsi="Arial" w:cs="Arial"/>
                <w:bCs/>
                <w:lang w:val="ru-RU"/>
              </w:rPr>
            </w:pPr>
          </w:p>
          <w:p w:rsidR="00BF57AA" w:rsidRDefault="00BF57AA" w:rsidP="004A1B74">
            <w:pPr>
              <w:jc w:val="both"/>
              <w:rPr>
                <w:rFonts w:ascii="Arial" w:eastAsia="TimesNewRomanPSMT" w:hAnsi="Arial" w:cs="Arial"/>
                <w:bCs/>
                <w:lang w:val="ru-RU"/>
              </w:rPr>
            </w:pPr>
            <w:r>
              <w:rPr>
                <w:rFonts w:ascii="Arial" w:eastAsia="TimesNewRomanPSMT" w:hAnsi="Arial" w:cs="Arial"/>
                <w:bCs/>
                <w:lang w:val="ru-RU"/>
              </w:rPr>
              <w:t>Рок важења понуде</w:t>
            </w:r>
          </w:p>
          <w:p w:rsidR="00BF57AA" w:rsidRDefault="00BF57AA" w:rsidP="004A1B7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F57AA" w:rsidRDefault="00BF57AA" w:rsidP="004A1B74">
            <w:pPr>
              <w:snapToGrid w:val="0"/>
              <w:jc w:val="both"/>
              <w:rPr>
                <w:rFonts w:ascii="Arial" w:eastAsia="TimesNewRomanPSMT" w:hAnsi="Arial" w:cs="Arial"/>
                <w:bCs/>
                <w:lang w:val="ru-RU"/>
              </w:rPr>
            </w:pPr>
          </w:p>
        </w:tc>
      </w:tr>
    </w:tbl>
    <w:p w:rsidR="00BF57AA" w:rsidRDefault="00BF57AA" w:rsidP="00BF57AA">
      <w:pPr>
        <w:ind w:left="720" w:firstLine="720"/>
        <w:jc w:val="both"/>
      </w:pPr>
    </w:p>
    <w:p w:rsidR="00BF57AA" w:rsidRDefault="00BF57AA" w:rsidP="00BF57AA">
      <w:pPr>
        <w:ind w:left="720" w:firstLine="720"/>
        <w:jc w:val="both"/>
        <w:rPr>
          <w:rFonts w:eastAsia="TimesNewRomanPSMT"/>
          <w:bCs/>
        </w:rPr>
      </w:pPr>
    </w:p>
    <w:p w:rsidR="00BF57AA" w:rsidRDefault="00BF57AA" w:rsidP="00BF57AA">
      <w:pPr>
        <w:ind w:left="720" w:firstLine="720"/>
        <w:jc w:val="both"/>
        <w:rPr>
          <w:rFonts w:eastAsia="TimesNewRomanPSMT"/>
          <w:bCs/>
        </w:rPr>
      </w:pPr>
    </w:p>
    <w:p w:rsidR="00BF57AA" w:rsidRDefault="00BF57AA" w:rsidP="00BF57A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BF57AA" w:rsidRDefault="00BF57AA" w:rsidP="00BF57AA">
      <w:pPr>
        <w:ind w:left="2880" w:firstLine="720"/>
        <w:jc w:val="both"/>
        <w:rPr>
          <w:rFonts w:eastAsia="TimesNewRomanPS-BoldMT"/>
          <w:b/>
          <w:bCs/>
          <w:i/>
          <w:iCs/>
          <w:color w:val="002060"/>
        </w:rPr>
      </w:pPr>
      <w:r>
        <w:rPr>
          <w:rFonts w:eastAsia="TimesNewRomanPSMT"/>
          <w:bCs/>
        </w:rPr>
        <w:t xml:space="preserve">    М. П. </w:t>
      </w:r>
    </w:p>
    <w:p w:rsidR="00BF57AA" w:rsidRDefault="00BF57AA" w:rsidP="00BF57A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F57AA" w:rsidRDefault="00BF57AA" w:rsidP="00BF57AA">
      <w:pPr>
        <w:jc w:val="both"/>
        <w:rPr>
          <w:rFonts w:eastAsia="TimesNewRomanPS-BoldMT"/>
          <w:b/>
          <w:bCs/>
          <w:i/>
          <w:iCs/>
          <w:color w:val="002060"/>
        </w:rPr>
      </w:pPr>
    </w:p>
    <w:p w:rsidR="00BF57AA" w:rsidRDefault="00BF57AA" w:rsidP="00BF57AA">
      <w:pPr>
        <w:jc w:val="both"/>
        <w:rPr>
          <w:rFonts w:eastAsia="TimesNewRomanPS-BoldMT"/>
          <w:b/>
          <w:bCs/>
          <w:i/>
          <w:iCs/>
          <w:color w:val="002060"/>
        </w:rPr>
      </w:pPr>
    </w:p>
    <w:p w:rsidR="00BF57AA" w:rsidRDefault="00BF57AA" w:rsidP="00BF57A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BF57AA" w:rsidRDefault="00BF57AA" w:rsidP="00BF57AA">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7AA" w:rsidRDefault="00BF57AA" w:rsidP="00BF57AA">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23FF8" w:rsidRDefault="00723FF8">
      <w:pPr>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7B76DE" w:rsidRDefault="007B76DE">
      <w:pPr>
        <w:rPr>
          <w:rFonts w:ascii="Arial" w:hAnsi="Arial" w:cs="Arial"/>
          <w:b/>
          <w:bCs/>
          <w:i/>
          <w:iCs/>
        </w:rPr>
      </w:pPr>
    </w:p>
    <w:p w:rsidR="007B76DE" w:rsidRDefault="007B76DE">
      <w:pPr>
        <w:rPr>
          <w:rFonts w:ascii="Arial" w:hAnsi="Arial" w:cs="Arial"/>
          <w:b/>
          <w:bCs/>
          <w:i/>
          <w:iCs/>
        </w:rPr>
      </w:pPr>
    </w:p>
    <w:p w:rsidR="004822F0" w:rsidRDefault="004822F0">
      <w:pPr>
        <w:rPr>
          <w:rFonts w:ascii="Arial" w:hAnsi="Arial" w:cs="Arial"/>
          <w:b/>
          <w:bCs/>
          <w:i/>
          <w:iCs/>
        </w:rPr>
      </w:pPr>
    </w:p>
    <w:p w:rsidR="004822F0" w:rsidRDefault="004822F0">
      <w:pPr>
        <w:rPr>
          <w:rFonts w:ascii="Arial" w:hAnsi="Arial" w:cs="Arial"/>
          <w:b/>
          <w:bCs/>
          <w:i/>
          <w:iCs/>
        </w:rPr>
      </w:pPr>
    </w:p>
    <w:p w:rsidR="001619E7" w:rsidRDefault="001619E7">
      <w:pPr>
        <w:rPr>
          <w:rFonts w:ascii="Arial" w:hAnsi="Arial" w:cs="Arial"/>
          <w:b/>
          <w:bCs/>
          <w:i/>
          <w:iCs/>
        </w:rPr>
      </w:pPr>
    </w:p>
    <w:p w:rsidR="001619E7" w:rsidRDefault="009A2D98">
      <w:pPr>
        <w:shd w:val="clear" w:color="auto" w:fill="C6D9F1"/>
        <w:jc w:val="center"/>
        <w:rPr>
          <w:rFonts w:ascii="Arial" w:hAnsi="Arial" w:cs="Arial"/>
          <w:b/>
          <w:bCs/>
          <w:i/>
          <w:iCs/>
          <w:sz w:val="28"/>
          <w:szCs w:val="28"/>
        </w:rPr>
      </w:pPr>
      <w:r>
        <w:rPr>
          <w:rFonts w:ascii="Arial" w:hAnsi="Arial" w:cs="Arial"/>
          <w:b/>
          <w:bCs/>
          <w:i/>
          <w:iCs/>
          <w:sz w:val="28"/>
          <w:szCs w:val="28"/>
        </w:rPr>
        <w:t>VII</w:t>
      </w:r>
      <w:r w:rsidR="001619E7">
        <w:rPr>
          <w:rFonts w:ascii="Arial" w:hAnsi="Arial" w:cs="Arial"/>
          <w:b/>
          <w:bCs/>
          <w:i/>
          <w:iCs/>
          <w:sz w:val="28"/>
          <w:szCs w:val="28"/>
        </w:rPr>
        <w:t xml:space="preserve">  МОДЕЛ УГОВОРА</w:t>
      </w:r>
    </w:p>
    <w:p w:rsidR="001619E7" w:rsidRDefault="001619E7">
      <w:pPr>
        <w:shd w:val="clear" w:color="auto" w:fill="C6D9F1"/>
        <w:jc w:val="center"/>
        <w:rPr>
          <w:rFonts w:ascii="Arial" w:hAnsi="Arial" w:cs="Arial"/>
          <w:b/>
          <w:bCs/>
          <w:i/>
          <w:iCs/>
          <w:sz w:val="28"/>
          <w:szCs w:val="28"/>
        </w:rPr>
      </w:pPr>
    </w:p>
    <w:p w:rsidR="001619E7" w:rsidRDefault="001619E7">
      <w:pPr>
        <w:jc w:val="center"/>
        <w:rPr>
          <w:rFonts w:ascii="Arial" w:hAnsi="Arial" w:cs="Arial"/>
          <w:b/>
          <w:bCs/>
          <w:i/>
          <w:iCs/>
        </w:rPr>
      </w:pPr>
    </w:p>
    <w:p w:rsidR="00495BA4" w:rsidRDefault="00495BA4" w:rsidP="00495BA4">
      <w:pPr>
        <w:jc w:val="center"/>
        <w:rPr>
          <w:rFonts w:ascii="Arial" w:hAnsi="Arial" w:cs="Arial"/>
          <w:b/>
          <w:sz w:val="22"/>
          <w:szCs w:val="22"/>
          <w:lang w:val="sr-Cyrl-CS"/>
        </w:rPr>
      </w:pPr>
      <w:r w:rsidRPr="00495BA4">
        <w:rPr>
          <w:rFonts w:ascii="Arial" w:hAnsi="Arial" w:cs="Arial"/>
          <w:b/>
          <w:bCs/>
          <w:i/>
          <w:iCs/>
          <w:sz w:val="22"/>
          <w:szCs w:val="22"/>
        </w:rPr>
        <w:t>Уговор о</w:t>
      </w:r>
      <w:r>
        <w:rPr>
          <w:rFonts w:ascii="Arial" w:hAnsi="Arial" w:cs="Arial"/>
          <w:b/>
          <w:bCs/>
          <w:i/>
          <w:iCs/>
        </w:rPr>
        <w:t xml:space="preserve"> </w:t>
      </w:r>
      <w:r w:rsidR="001619E7">
        <w:rPr>
          <w:rFonts w:ascii="Arial" w:hAnsi="Arial" w:cs="Arial"/>
          <w:b/>
          <w:bCs/>
          <w:i/>
          <w:iCs/>
        </w:rPr>
        <w:t xml:space="preserve"> </w:t>
      </w:r>
      <w:r>
        <w:rPr>
          <w:rFonts w:ascii="Arial" w:hAnsi="Arial" w:cs="Arial"/>
          <w:b/>
          <w:sz w:val="22"/>
          <w:szCs w:val="22"/>
          <w:lang w:val="sr-Cyrl-CS"/>
        </w:rPr>
        <w:t>Набавци</w:t>
      </w:r>
      <w:r w:rsidRPr="00940B0A">
        <w:rPr>
          <w:rFonts w:ascii="Arial" w:hAnsi="Arial" w:cs="Arial"/>
          <w:b/>
          <w:sz w:val="22"/>
          <w:szCs w:val="22"/>
          <w:lang w:val="sr-Cyrl-CS"/>
        </w:rPr>
        <w:t xml:space="preserve"> </w:t>
      </w:r>
      <w:r>
        <w:rPr>
          <w:rFonts w:ascii="Arial" w:hAnsi="Arial" w:cs="Arial"/>
          <w:b/>
          <w:sz w:val="22"/>
          <w:szCs w:val="22"/>
          <w:lang w:val="sr-Cyrl-CS"/>
        </w:rPr>
        <w:t>услуге организованог превоза деце</w:t>
      </w:r>
      <w:r w:rsidR="00195BCB">
        <w:rPr>
          <w:rFonts w:ascii="Arial" w:hAnsi="Arial" w:cs="Arial"/>
          <w:b/>
          <w:sz w:val="22"/>
          <w:szCs w:val="22"/>
          <w:lang w:val="sr-Cyrl-CS"/>
        </w:rPr>
        <w:t xml:space="preserve"> и корисника</w:t>
      </w:r>
      <w:r>
        <w:rPr>
          <w:rFonts w:ascii="Arial" w:hAnsi="Arial" w:cs="Arial"/>
          <w:b/>
          <w:sz w:val="22"/>
          <w:szCs w:val="22"/>
          <w:lang w:val="sr-Cyrl-CS"/>
        </w:rPr>
        <w:t xml:space="preserve"> са инвалидитетом, до Дневног боравка „Невен“</w:t>
      </w:r>
    </w:p>
    <w:p w:rsidR="00495BA4" w:rsidRPr="00BF57AA" w:rsidRDefault="00495BA4" w:rsidP="00495BA4">
      <w:pPr>
        <w:jc w:val="center"/>
        <w:rPr>
          <w:rFonts w:ascii="Arial" w:hAnsi="Arial" w:cs="Arial"/>
          <w:b/>
          <w:iCs/>
        </w:rPr>
      </w:pPr>
      <w:r w:rsidRPr="00BF57AA">
        <w:rPr>
          <w:rFonts w:ascii="Arial" w:hAnsi="Arial" w:cs="Arial"/>
          <w:b/>
          <w:iCs/>
        </w:rPr>
        <w:t>ПАРТИЈА 1</w:t>
      </w:r>
    </w:p>
    <w:p w:rsidR="00495BA4" w:rsidRPr="00BF57AA" w:rsidRDefault="00495BA4" w:rsidP="00495BA4">
      <w:pPr>
        <w:jc w:val="center"/>
        <w:rPr>
          <w:rFonts w:ascii="Arial" w:hAnsi="Arial" w:cs="Arial"/>
          <w:b/>
          <w:iCs/>
        </w:rPr>
      </w:pPr>
      <w:r w:rsidRPr="00BF57AA">
        <w:rPr>
          <w:rFonts w:ascii="Arial" w:hAnsi="Arial" w:cs="Arial"/>
          <w:b/>
          <w:iCs/>
        </w:rPr>
        <w:t>ПРЕВОЗ НА ЛИНИЈИ 1</w:t>
      </w:r>
    </w:p>
    <w:p w:rsidR="001619E7" w:rsidRDefault="001619E7" w:rsidP="00495BA4">
      <w:pPr>
        <w:jc w:val="center"/>
        <w:rPr>
          <w:rFonts w:ascii="Arial" w:hAnsi="Arial" w:cs="Arial"/>
          <w:i/>
          <w:iCs/>
        </w:rPr>
      </w:pPr>
    </w:p>
    <w:p w:rsidR="001619E7" w:rsidRDefault="001619E7">
      <w:pPr>
        <w:rPr>
          <w:rFonts w:ascii="Arial" w:hAnsi="Arial" w:cs="Arial"/>
          <w:i/>
          <w:iCs/>
        </w:rPr>
      </w:pPr>
      <w:r>
        <w:rPr>
          <w:rFonts w:ascii="Arial" w:hAnsi="Arial" w:cs="Arial"/>
          <w:b/>
          <w:i/>
          <w:iCs/>
        </w:rPr>
        <w:t>Закључен између:</w:t>
      </w:r>
    </w:p>
    <w:p w:rsidR="00495BA4" w:rsidRPr="00E85464" w:rsidRDefault="00495BA4" w:rsidP="00495BA4">
      <w:pPr>
        <w:rPr>
          <w:rFonts w:ascii="Arial" w:hAnsi="Arial" w:cs="Arial"/>
          <w:i/>
          <w:iCs/>
        </w:rPr>
      </w:pPr>
      <w:r>
        <w:rPr>
          <w:rFonts w:ascii="Arial" w:hAnsi="Arial" w:cs="Arial"/>
          <w:i/>
          <w:iCs/>
        </w:rPr>
        <w:t>Школе за основно и средње образовање „Мара Мандић“</w:t>
      </w:r>
    </w:p>
    <w:p w:rsidR="00495BA4" w:rsidRPr="00670D54" w:rsidRDefault="00495BA4" w:rsidP="00495BA4">
      <w:pPr>
        <w:rPr>
          <w:rFonts w:ascii="Arial" w:hAnsi="Arial" w:cs="Arial"/>
          <w:i/>
          <w:iCs/>
        </w:rPr>
      </w:pPr>
      <w:r>
        <w:rPr>
          <w:rFonts w:ascii="Arial" w:hAnsi="Arial" w:cs="Arial"/>
          <w:i/>
          <w:iCs/>
        </w:rPr>
        <w:t>са седиштем у Панчеву, улица Цара Душана 34, ПИБ:100522737; Матични број: 08006458; Број рачуна: 840-838660-37; Назив банке:Управа за Трезор,</w:t>
      </w:r>
    </w:p>
    <w:p w:rsidR="00495BA4" w:rsidRPr="00350B77" w:rsidRDefault="00495BA4" w:rsidP="00495BA4">
      <w:pPr>
        <w:rPr>
          <w:rFonts w:ascii="Arial" w:hAnsi="Arial" w:cs="Arial"/>
          <w:i/>
          <w:iCs/>
        </w:rPr>
      </w:pPr>
      <w:r>
        <w:rPr>
          <w:rFonts w:ascii="Arial" w:hAnsi="Arial" w:cs="Arial"/>
          <w:i/>
          <w:iCs/>
        </w:rPr>
        <w:t xml:space="preserve">Телефон:013/353-284 кога заступа директор </w:t>
      </w:r>
      <w:r w:rsidR="00350B77">
        <w:rPr>
          <w:rFonts w:ascii="Arial" w:hAnsi="Arial" w:cs="Arial"/>
          <w:i/>
          <w:iCs/>
        </w:rPr>
        <w:t>Горан Владић</w:t>
      </w:r>
    </w:p>
    <w:p w:rsidR="00495BA4" w:rsidRDefault="00495BA4" w:rsidP="00495BA4">
      <w:pPr>
        <w:rPr>
          <w:rFonts w:ascii="Arial" w:hAnsi="Arial" w:cs="Arial"/>
          <w:i/>
          <w:iCs/>
        </w:rPr>
      </w:pPr>
      <w:r>
        <w:rPr>
          <w:rFonts w:ascii="Arial" w:hAnsi="Arial" w:cs="Arial"/>
          <w:i/>
          <w:iCs/>
        </w:rPr>
        <w:t>(у даљем тексту: Наручилац)</w:t>
      </w:r>
    </w:p>
    <w:p w:rsidR="001619E7" w:rsidRDefault="001619E7">
      <w:pPr>
        <w:rPr>
          <w:rFonts w:ascii="Arial" w:hAnsi="Arial" w:cs="Arial"/>
          <w:i/>
          <w:iCs/>
        </w:rPr>
      </w:pPr>
    </w:p>
    <w:p w:rsidR="001619E7" w:rsidRDefault="001619E7">
      <w:pPr>
        <w:rPr>
          <w:rFonts w:ascii="Arial" w:hAnsi="Arial" w:cs="Arial"/>
          <w:i/>
          <w:iCs/>
        </w:rPr>
      </w:pPr>
      <w:r>
        <w:rPr>
          <w:rFonts w:ascii="Arial" w:hAnsi="Arial" w:cs="Arial"/>
          <w:i/>
          <w:iCs/>
        </w:rPr>
        <w:t>и</w:t>
      </w:r>
    </w:p>
    <w:p w:rsidR="001619E7" w:rsidRDefault="001619E7">
      <w:pPr>
        <w:rPr>
          <w:rFonts w:ascii="Arial" w:hAnsi="Arial" w:cs="Arial"/>
          <w:i/>
          <w:iCs/>
        </w:rPr>
      </w:pPr>
    </w:p>
    <w:p w:rsidR="001619E7" w:rsidRDefault="001619E7">
      <w:pPr>
        <w:rPr>
          <w:rFonts w:ascii="Arial" w:hAnsi="Arial" w:cs="Arial"/>
          <w:i/>
          <w:iCs/>
        </w:rPr>
      </w:pPr>
      <w:r>
        <w:rPr>
          <w:rFonts w:ascii="Arial" w:hAnsi="Arial" w:cs="Arial"/>
          <w:i/>
          <w:iCs/>
        </w:rPr>
        <w:t>................................................................................................</w:t>
      </w:r>
    </w:p>
    <w:p w:rsidR="001619E7" w:rsidRDefault="001619E7">
      <w:pPr>
        <w:rPr>
          <w:rFonts w:ascii="Arial" w:hAnsi="Arial" w:cs="Arial"/>
          <w:i/>
          <w:iCs/>
        </w:rPr>
      </w:pPr>
      <w:r>
        <w:rPr>
          <w:rFonts w:ascii="Arial" w:hAnsi="Arial" w:cs="Arial"/>
          <w:i/>
          <w:iCs/>
        </w:rPr>
        <w:t>са седиштем у ............................................, улица .........................................., ПИБ:.......................... Матични број: ........................................</w:t>
      </w:r>
    </w:p>
    <w:p w:rsidR="001619E7" w:rsidRDefault="001619E7">
      <w:pPr>
        <w:rPr>
          <w:rFonts w:ascii="Arial" w:hAnsi="Arial" w:cs="Arial"/>
          <w:i/>
          <w:iCs/>
        </w:rPr>
      </w:pPr>
      <w:r>
        <w:rPr>
          <w:rFonts w:ascii="Arial" w:hAnsi="Arial" w:cs="Arial"/>
          <w:i/>
          <w:iCs/>
        </w:rPr>
        <w:t>Број рачуна: ............................................ Назив банке:......................................,</w:t>
      </w:r>
    </w:p>
    <w:p w:rsidR="001619E7" w:rsidRDefault="001619E7">
      <w:pPr>
        <w:rPr>
          <w:rFonts w:ascii="Arial" w:hAnsi="Arial" w:cs="Arial"/>
          <w:i/>
          <w:iCs/>
        </w:rPr>
      </w:pPr>
      <w:r>
        <w:rPr>
          <w:rFonts w:ascii="Arial" w:hAnsi="Arial" w:cs="Arial"/>
          <w:i/>
          <w:iCs/>
        </w:rPr>
        <w:t>Телефон:............................Телефакс:</w:t>
      </w:r>
    </w:p>
    <w:p w:rsidR="001619E7" w:rsidRDefault="001619E7">
      <w:pPr>
        <w:rPr>
          <w:rFonts w:ascii="Arial" w:hAnsi="Arial" w:cs="Arial"/>
          <w:i/>
          <w:iCs/>
        </w:rPr>
      </w:pPr>
      <w:r>
        <w:rPr>
          <w:rFonts w:ascii="Arial" w:hAnsi="Arial" w:cs="Arial"/>
          <w:i/>
          <w:iCs/>
        </w:rPr>
        <w:t xml:space="preserve">кога заступа................................................................... </w:t>
      </w:r>
    </w:p>
    <w:p w:rsidR="001619E7" w:rsidRDefault="001619E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1619E7" w:rsidRDefault="001619E7">
      <w:pPr>
        <w:rPr>
          <w:rFonts w:ascii="Arial" w:hAnsi="Arial" w:cs="Arial"/>
          <w:i/>
          <w:iCs/>
        </w:rPr>
      </w:pPr>
    </w:p>
    <w:p w:rsidR="001619E7" w:rsidRDefault="001619E7">
      <w:pPr>
        <w:rPr>
          <w:rFonts w:ascii="Arial" w:hAnsi="Arial" w:cs="Arial"/>
          <w:i/>
          <w:iCs/>
        </w:rPr>
      </w:pPr>
      <w:r>
        <w:rPr>
          <w:rFonts w:ascii="Arial" w:hAnsi="Arial" w:cs="Arial"/>
          <w:i/>
          <w:iCs/>
        </w:rPr>
        <w:t>Основ уговора:</w:t>
      </w:r>
    </w:p>
    <w:p w:rsidR="001619E7" w:rsidRDefault="001619E7">
      <w:pPr>
        <w:rPr>
          <w:rFonts w:ascii="Arial" w:hAnsi="Arial" w:cs="Arial"/>
          <w:i/>
          <w:iCs/>
        </w:rPr>
      </w:pPr>
      <w:r>
        <w:rPr>
          <w:rFonts w:ascii="Arial" w:hAnsi="Arial" w:cs="Arial"/>
          <w:i/>
          <w:iCs/>
        </w:rPr>
        <w:t>ЈН Број:...................................................</w:t>
      </w:r>
    </w:p>
    <w:p w:rsidR="001619E7" w:rsidRDefault="001619E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1619E7" w:rsidRDefault="001619E7">
      <w:pPr>
        <w:rPr>
          <w:rFonts w:ascii="Arial" w:hAnsi="Arial" w:cs="Arial"/>
          <w:i/>
          <w:iCs/>
        </w:rPr>
      </w:pPr>
      <w:r>
        <w:rPr>
          <w:rFonts w:ascii="Arial" w:hAnsi="Arial" w:cs="Arial"/>
          <w:i/>
          <w:iCs/>
        </w:rPr>
        <w:t>Понуда изабраног понуђача бр. ______ од...............................</w:t>
      </w:r>
    </w:p>
    <w:p w:rsidR="001619E7" w:rsidRDefault="001619E7">
      <w:pPr>
        <w:rPr>
          <w:rFonts w:ascii="Arial" w:hAnsi="Arial" w:cs="Arial"/>
          <w:i/>
          <w:iCs/>
        </w:rPr>
      </w:pPr>
    </w:p>
    <w:p w:rsidR="00153406" w:rsidRDefault="00153406" w:rsidP="00153406">
      <w:pPr>
        <w:jc w:val="center"/>
        <w:rPr>
          <w:rFonts w:ascii="Arial" w:hAnsi="Arial" w:cs="Arial"/>
          <w:b/>
          <w:bCs/>
          <w:i/>
          <w:iCs/>
          <w:sz w:val="28"/>
          <w:szCs w:val="28"/>
        </w:rPr>
      </w:pPr>
    </w:p>
    <w:p w:rsidR="00495BA4" w:rsidRPr="00A854F7" w:rsidRDefault="00495BA4" w:rsidP="00495BA4">
      <w:pPr>
        <w:autoSpaceDE w:val="0"/>
        <w:autoSpaceDN w:val="0"/>
        <w:adjustRightInd w:val="0"/>
        <w:jc w:val="center"/>
        <w:rPr>
          <w:rFonts w:ascii="Arial" w:hAnsi="Arial" w:cs="Arial"/>
          <w:b/>
          <w:bCs/>
          <w:sz w:val="22"/>
          <w:szCs w:val="22"/>
        </w:rPr>
      </w:pPr>
      <w:r w:rsidRPr="00A854F7">
        <w:rPr>
          <w:rFonts w:ascii="Arial" w:hAnsi="Arial" w:cs="Arial"/>
          <w:b/>
          <w:bCs/>
          <w:sz w:val="22"/>
          <w:szCs w:val="22"/>
        </w:rPr>
        <w:t>Члан 1.</w:t>
      </w:r>
    </w:p>
    <w:p w:rsidR="00495BA4" w:rsidRPr="00A854F7" w:rsidRDefault="00495BA4" w:rsidP="00495BA4">
      <w:pPr>
        <w:autoSpaceDE w:val="0"/>
        <w:autoSpaceDN w:val="0"/>
        <w:adjustRightInd w:val="0"/>
        <w:jc w:val="center"/>
        <w:rPr>
          <w:rFonts w:ascii="Arial" w:hAnsi="Arial" w:cs="Arial"/>
          <w:b/>
          <w:bCs/>
          <w:sz w:val="22"/>
          <w:szCs w:val="22"/>
        </w:rPr>
      </w:pPr>
    </w:p>
    <w:p w:rsidR="00495BA4" w:rsidRPr="003E794A" w:rsidRDefault="00495BA4" w:rsidP="00495BA4">
      <w:pPr>
        <w:ind w:firstLine="720"/>
        <w:rPr>
          <w:rFonts w:ascii="Arial" w:hAnsi="Arial" w:cs="Arial"/>
          <w:sz w:val="22"/>
          <w:szCs w:val="22"/>
        </w:rPr>
      </w:pPr>
      <w:r w:rsidRPr="003E794A">
        <w:rPr>
          <w:rFonts w:ascii="Arial" w:hAnsi="Arial" w:cs="Arial"/>
          <w:bCs/>
          <w:sz w:val="22"/>
          <w:szCs w:val="22"/>
        </w:rPr>
        <w:t xml:space="preserve">Предмет овог уговора је вршење </w:t>
      </w:r>
      <w:r w:rsidRPr="00290E0A">
        <w:rPr>
          <w:rFonts w:ascii="Arial" w:hAnsi="Arial" w:cs="Arial"/>
          <w:bCs/>
          <w:sz w:val="22"/>
          <w:szCs w:val="22"/>
        </w:rPr>
        <w:t>услуге</w:t>
      </w:r>
      <w:r w:rsidRPr="00290E0A">
        <w:rPr>
          <w:rFonts w:ascii="Arial" w:hAnsi="Arial" w:cs="Arial"/>
          <w:sz w:val="22"/>
          <w:szCs w:val="22"/>
        </w:rPr>
        <w:t xml:space="preserve"> организованог</w:t>
      </w:r>
      <w:r w:rsidRPr="003E794A">
        <w:rPr>
          <w:rFonts w:ascii="Arial" w:hAnsi="Arial" w:cs="Arial"/>
          <w:sz w:val="22"/>
          <w:szCs w:val="22"/>
        </w:rPr>
        <w:t xml:space="preserve"> превоза деце са</w:t>
      </w:r>
      <w:r>
        <w:rPr>
          <w:rFonts w:ascii="Arial" w:hAnsi="Arial" w:cs="Arial"/>
          <w:sz w:val="22"/>
          <w:szCs w:val="22"/>
        </w:rPr>
        <w:t xml:space="preserve"> инвалидитетом, до </w:t>
      </w:r>
      <w:r w:rsidRPr="003E794A">
        <w:rPr>
          <w:rFonts w:ascii="Arial" w:hAnsi="Arial" w:cs="Arial"/>
          <w:sz w:val="22"/>
          <w:szCs w:val="22"/>
        </w:rPr>
        <w:t xml:space="preserve"> Дневног боравка «Невен»</w:t>
      </w:r>
      <w:r w:rsidRPr="003E794A">
        <w:rPr>
          <w:rFonts w:ascii="Arial" w:hAnsi="Arial" w:cs="Arial"/>
          <w:sz w:val="22"/>
          <w:szCs w:val="22"/>
          <w:lang w:val="sr-Latn-CS"/>
        </w:rPr>
        <w:t xml:space="preserve">, </w:t>
      </w:r>
      <w:r w:rsidRPr="003E794A">
        <w:rPr>
          <w:rFonts w:ascii="Arial" w:hAnsi="Arial" w:cs="Arial"/>
          <w:sz w:val="22"/>
          <w:szCs w:val="22"/>
        </w:rPr>
        <w:t>а на основу спроведеног поступка јав</w:t>
      </w:r>
      <w:r>
        <w:rPr>
          <w:rFonts w:ascii="Arial" w:hAnsi="Arial" w:cs="Arial"/>
          <w:sz w:val="22"/>
          <w:szCs w:val="22"/>
        </w:rPr>
        <w:t>не набавке</w:t>
      </w:r>
      <w:r w:rsidR="003A4362">
        <w:rPr>
          <w:rFonts w:ascii="Arial" w:hAnsi="Arial" w:cs="Arial"/>
          <w:sz w:val="22"/>
          <w:szCs w:val="22"/>
        </w:rPr>
        <w:t xml:space="preserve"> мале вредности</w:t>
      </w:r>
      <w:r>
        <w:rPr>
          <w:rFonts w:ascii="Arial" w:hAnsi="Arial" w:cs="Arial"/>
          <w:sz w:val="22"/>
          <w:szCs w:val="22"/>
        </w:rPr>
        <w:t xml:space="preserve"> услуге ,</w:t>
      </w:r>
      <w:r w:rsidRPr="003E794A">
        <w:rPr>
          <w:rFonts w:ascii="Arial" w:hAnsi="Arial" w:cs="Arial"/>
          <w:sz w:val="22"/>
          <w:szCs w:val="22"/>
        </w:rPr>
        <w:t xml:space="preserve"> </w:t>
      </w:r>
      <w:r>
        <w:rPr>
          <w:rFonts w:ascii="Arial" w:hAnsi="Arial" w:cs="Arial"/>
          <w:sz w:val="22"/>
          <w:szCs w:val="22"/>
        </w:rPr>
        <w:t>Б</w:t>
      </w:r>
      <w:r w:rsidRPr="00940B0A">
        <w:rPr>
          <w:rFonts w:ascii="Arial" w:hAnsi="Arial" w:cs="Arial"/>
          <w:sz w:val="22"/>
          <w:szCs w:val="22"/>
        </w:rPr>
        <w:t>р.</w:t>
      </w:r>
      <w:r w:rsidR="007416BF">
        <w:rPr>
          <w:rFonts w:ascii="Arial" w:hAnsi="Arial" w:cs="Arial"/>
          <w:sz w:val="22"/>
          <w:szCs w:val="22"/>
        </w:rPr>
        <w:t>492</w:t>
      </w:r>
      <w:r>
        <w:rPr>
          <w:rFonts w:ascii="Arial" w:hAnsi="Arial" w:cs="Arial"/>
          <w:sz w:val="22"/>
          <w:szCs w:val="22"/>
        </w:rPr>
        <w:t xml:space="preserve">, </w:t>
      </w:r>
      <w:r w:rsidR="00B1689A">
        <w:rPr>
          <w:rFonts w:ascii="Arial" w:hAnsi="Arial" w:cs="Arial"/>
          <w:sz w:val="22"/>
          <w:szCs w:val="22"/>
        </w:rPr>
        <w:t>Ев. Бр. 1</w:t>
      </w:r>
      <w:r>
        <w:rPr>
          <w:rFonts w:ascii="Arial" w:hAnsi="Arial" w:cs="Arial"/>
          <w:sz w:val="22"/>
          <w:szCs w:val="22"/>
        </w:rPr>
        <w:t>/201</w:t>
      </w:r>
      <w:r w:rsidR="00195BCB">
        <w:rPr>
          <w:rFonts w:ascii="Arial" w:hAnsi="Arial" w:cs="Arial"/>
          <w:sz w:val="22"/>
          <w:szCs w:val="22"/>
        </w:rPr>
        <w:t>9</w:t>
      </w:r>
      <w:r w:rsidRPr="003E794A">
        <w:rPr>
          <w:rFonts w:ascii="Arial" w:hAnsi="Arial" w:cs="Arial"/>
          <w:sz w:val="22"/>
          <w:szCs w:val="22"/>
        </w:rPr>
        <w:t>, у складу са Техничком спецификацијом конкурсне документац</w:t>
      </w:r>
      <w:r>
        <w:rPr>
          <w:rFonts w:ascii="Arial" w:hAnsi="Arial" w:cs="Arial"/>
          <w:sz w:val="22"/>
          <w:szCs w:val="22"/>
        </w:rPr>
        <w:t xml:space="preserve">ије Наручиоца, као и </w:t>
      </w:r>
      <w:r w:rsidRPr="003E794A">
        <w:rPr>
          <w:rFonts w:ascii="Arial" w:hAnsi="Arial" w:cs="Arial"/>
          <w:sz w:val="22"/>
          <w:szCs w:val="22"/>
        </w:rPr>
        <w:t xml:space="preserve"> понудом Вршиоца услуге бр.</w:t>
      </w:r>
      <w:r>
        <w:rPr>
          <w:rFonts w:ascii="Arial" w:hAnsi="Arial" w:cs="Arial"/>
          <w:sz w:val="22"/>
          <w:szCs w:val="22"/>
        </w:rPr>
        <w:t>............</w:t>
      </w:r>
      <w:r w:rsidRPr="003E794A">
        <w:rPr>
          <w:rFonts w:ascii="Arial" w:hAnsi="Arial" w:cs="Arial"/>
          <w:sz w:val="22"/>
          <w:szCs w:val="22"/>
        </w:rPr>
        <w:t xml:space="preserve"> </w:t>
      </w:r>
      <w:r w:rsidRPr="003E794A">
        <w:rPr>
          <w:rStyle w:val="FontStyle18"/>
          <w:rFonts w:ascii="Arial" w:hAnsi="Arial"/>
          <w:sz w:val="22"/>
          <w:szCs w:val="22"/>
          <w:lang w:val="sr-Latn-CS" w:eastAsia="sr-Cyrl-CS"/>
        </w:rPr>
        <w:t xml:space="preserve"> </w:t>
      </w:r>
      <w:r w:rsidRPr="003E794A">
        <w:rPr>
          <w:rFonts w:ascii="Arial" w:hAnsi="Arial" w:cs="Arial"/>
          <w:bCs/>
          <w:sz w:val="22"/>
          <w:szCs w:val="22"/>
        </w:rPr>
        <w:t xml:space="preserve">од </w:t>
      </w:r>
      <w:r>
        <w:rPr>
          <w:rFonts w:ascii="Arial" w:hAnsi="Arial" w:cs="Arial"/>
          <w:bCs/>
          <w:sz w:val="22"/>
          <w:szCs w:val="22"/>
        </w:rPr>
        <w:t>....................</w:t>
      </w:r>
      <w:r w:rsidRPr="003E794A">
        <w:rPr>
          <w:rStyle w:val="FontStyle18"/>
          <w:rFonts w:ascii="Arial" w:hAnsi="Arial"/>
          <w:sz w:val="22"/>
          <w:szCs w:val="22"/>
          <w:lang w:eastAsia="sr-Cyrl-CS"/>
        </w:rPr>
        <w:t xml:space="preserve"> год.</w:t>
      </w:r>
      <w:r w:rsidRPr="003E794A">
        <w:rPr>
          <w:rStyle w:val="FontStyle18"/>
          <w:rFonts w:ascii="Arial" w:hAnsi="Arial"/>
          <w:sz w:val="22"/>
          <w:szCs w:val="22"/>
          <w:lang w:val="sr-Latn-CS" w:eastAsia="sr-Cyrl-CS"/>
        </w:rPr>
        <w:t xml:space="preserve">, </w:t>
      </w:r>
      <w:r w:rsidRPr="003E794A">
        <w:rPr>
          <w:rFonts w:ascii="Arial" w:hAnsi="Arial" w:cs="Arial"/>
          <w:sz w:val="22"/>
          <w:szCs w:val="22"/>
        </w:rPr>
        <w:t>ко</w:t>
      </w:r>
      <w:r>
        <w:rPr>
          <w:rFonts w:ascii="Arial" w:hAnsi="Arial" w:cs="Arial"/>
          <w:sz w:val="22"/>
          <w:szCs w:val="22"/>
        </w:rPr>
        <w:t>је су</w:t>
      </w:r>
      <w:r w:rsidRPr="003E794A">
        <w:rPr>
          <w:rFonts w:ascii="Arial" w:hAnsi="Arial" w:cs="Arial"/>
          <w:sz w:val="22"/>
          <w:szCs w:val="22"/>
        </w:rPr>
        <w:t xml:space="preserve"> саставни део овог Уговора.</w:t>
      </w:r>
    </w:p>
    <w:p w:rsidR="00495BA4" w:rsidRPr="00DA09F2" w:rsidRDefault="00495BA4" w:rsidP="00495BA4">
      <w:pPr>
        <w:autoSpaceDE w:val="0"/>
        <w:autoSpaceDN w:val="0"/>
        <w:adjustRightInd w:val="0"/>
        <w:ind w:firstLine="720"/>
        <w:jc w:val="both"/>
        <w:rPr>
          <w:rFonts w:ascii="Arial" w:hAnsi="Arial" w:cs="Arial"/>
          <w:b/>
          <w:bCs/>
          <w:sz w:val="22"/>
          <w:szCs w:val="22"/>
        </w:rPr>
      </w:pPr>
    </w:p>
    <w:p w:rsidR="00495BA4" w:rsidRPr="00A854F7" w:rsidRDefault="00495BA4" w:rsidP="00495BA4">
      <w:pPr>
        <w:autoSpaceDE w:val="0"/>
        <w:autoSpaceDN w:val="0"/>
        <w:adjustRightInd w:val="0"/>
        <w:jc w:val="center"/>
        <w:rPr>
          <w:rFonts w:ascii="Arial" w:hAnsi="Arial" w:cs="Arial"/>
          <w:b/>
          <w:bCs/>
          <w:sz w:val="22"/>
          <w:szCs w:val="22"/>
        </w:rPr>
      </w:pPr>
      <w:r w:rsidRPr="00A854F7">
        <w:rPr>
          <w:rFonts w:ascii="Arial" w:hAnsi="Arial" w:cs="Arial"/>
          <w:b/>
          <w:bCs/>
          <w:sz w:val="22"/>
          <w:szCs w:val="22"/>
        </w:rPr>
        <w:t>Члан 2.</w:t>
      </w:r>
    </w:p>
    <w:p w:rsidR="00495BA4" w:rsidRDefault="00495BA4" w:rsidP="00495BA4">
      <w:pPr>
        <w:pStyle w:val="BodyTextIndent"/>
        <w:rPr>
          <w:rFonts w:ascii="Arial" w:hAnsi="Arial" w:cs="Arial"/>
          <w:sz w:val="22"/>
          <w:szCs w:val="22"/>
        </w:rPr>
      </w:pPr>
    </w:p>
    <w:p w:rsidR="00495BA4" w:rsidRDefault="00495BA4" w:rsidP="00495BA4">
      <w:pPr>
        <w:ind w:firstLine="720"/>
        <w:jc w:val="both"/>
        <w:rPr>
          <w:rFonts w:ascii="Arial" w:hAnsi="Arial" w:cs="Arial"/>
          <w:bCs/>
          <w:sz w:val="22"/>
          <w:szCs w:val="22"/>
        </w:rPr>
      </w:pPr>
      <w:r w:rsidRPr="00CE5523">
        <w:rPr>
          <w:rFonts w:ascii="Arial" w:hAnsi="Arial" w:cs="Arial"/>
          <w:sz w:val="22"/>
          <w:szCs w:val="22"/>
        </w:rPr>
        <w:t xml:space="preserve">Вршилац услуге се обавезује да ће услугу из члана 1. овог Уговора вршити </w:t>
      </w:r>
      <w:r w:rsidRPr="00CE5523">
        <w:rPr>
          <w:rFonts w:ascii="Arial" w:hAnsi="Arial" w:cs="Arial"/>
          <w:bCs/>
          <w:sz w:val="22"/>
          <w:szCs w:val="22"/>
        </w:rPr>
        <w:t xml:space="preserve">на територији </w:t>
      </w:r>
      <w:r>
        <w:rPr>
          <w:rFonts w:ascii="Arial" w:hAnsi="Arial" w:cs="Arial"/>
          <w:bCs/>
          <w:sz w:val="22"/>
          <w:szCs w:val="22"/>
        </w:rPr>
        <w:t>града Панчева и насељених места (</w:t>
      </w:r>
      <w:r w:rsidR="002E0B56" w:rsidRPr="002E0B56">
        <w:rPr>
          <w:rFonts w:ascii="Arial" w:hAnsi="Arial" w:cs="Arial"/>
          <w:sz w:val="22"/>
          <w:szCs w:val="22"/>
          <w:lang w:val="sr-Cyrl-CS"/>
        </w:rPr>
        <w:t>Глогоњ, Јабука, Омољица, Старчево</w:t>
      </w:r>
      <w:r w:rsidRPr="002E0B56">
        <w:rPr>
          <w:rFonts w:ascii="Arial" w:hAnsi="Arial" w:cs="Arial"/>
          <w:bCs/>
          <w:sz w:val="22"/>
          <w:szCs w:val="22"/>
        </w:rPr>
        <w:t>)</w:t>
      </w:r>
      <w:r>
        <w:rPr>
          <w:rFonts w:ascii="Arial" w:hAnsi="Arial" w:cs="Arial"/>
          <w:bCs/>
          <w:sz w:val="22"/>
          <w:szCs w:val="22"/>
        </w:rPr>
        <w:t xml:space="preserve"> и подразумева превоз корисника услуге од места становања до Дневног боравка «Невен», као и повратка корисника услуге до места становања.</w:t>
      </w:r>
    </w:p>
    <w:p w:rsidR="00E83D02" w:rsidRPr="00692FC9" w:rsidRDefault="00495BA4" w:rsidP="00E83D02">
      <w:pPr>
        <w:jc w:val="both"/>
        <w:rPr>
          <w:rFonts w:ascii="Arial" w:hAnsi="Arial" w:cs="Arial"/>
          <w:sz w:val="22"/>
          <w:szCs w:val="22"/>
        </w:rPr>
      </w:pPr>
      <w:r>
        <w:rPr>
          <w:rFonts w:ascii="Arial" w:hAnsi="Arial" w:cs="Arial"/>
          <w:bCs/>
          <w:sz w:val="22"/>
          <w:szCs w:val="22"/>
        </w:rPr>
        <w:t>Превоз корисника услуге почиње у 07:00 часова преузимањем медицинске сестре, која иде у пратњи возила, испред Дневног боравка «Нев</w:t>
      </w:r>
      <w:r w:rsidR="00B51761">
        <w:rPr>
          <w:rFonts w:ascii="Arial" w:hAnsi="Arial" w:cs="Arial"/>
          <w:bCs/>
          <w:sz w:val="22"/>
          <w:szCs w:val="22"/>
        </w:rPr>
        <w:t>ен», Панчево, Марије Прите бр. 3-5</w:t>
      </w:r>
      <w:r>
        <w:rPr>
          <w:rFonts w:ascii="Arial" w:hAnsi="Arial" w:cs="Arial"/>
          <w:bCs/>
          <w:sz w:val="22"/>
          <w:szCs w:val="22"/>
        </w:rPr>
        <w:t>, а завршава се враћањем свих корисника услуге пријављених за тај дан до места становања.</w:t>
      </w:r>
      <w:r w:rsidR="00E83D02" w:rsidRPr="00E83D02">
        <w:rPr>
          <w:rFonts w:ascii="Arial" w:hAnsi="Arial" w:cs="Arial"/>
          <w:sz w:val="22"/>
          <w:szCs w:val="22"/>
        </w:rPr>
        <w:t xml:space="preserve"> </w:t>
      </w:r>
      <w:r w:rsidR="00E83D02">
        <w:rPr>
          <w:rFonts w:ascii="Arial" w:hAnsi="Arial" w:cs="Arial"/>
          <w:sz w:val="22"/>
          <w:szCs w:val="22"/>
        </w:rPr>
        <w:t>По процени стручњака из Дневног боравка „Невен“  преузимање корисника (долазак и одлазак) тежег здравственог стања обављаће се на кућним адресама, а осталих корисника на унапред договореним пунктовима.</w:t>
      </w:r>
    </w:p>
    <w:p w:rsidR="00495BA4" w:rsidRDefault="00495BA4" w:rsidP="00495BA4">
      <w:pPr>
        <w:ind w:firstLine="720"/>
        <w:jc w:val="both"/>
        <w:rPr>
          <w:rFonts w:ascii="Arial" w:hAnsi="Arial" w:cs="Arial"/>
          <w:bCs/>
          <w:sz w:val="22"/>
          <w:szCs w:val="22"/>
        </w:rPr>
      </w:pPr>
    </w:p>
    <w:p w:rsidR="00495BA4" w:rsidRDefault="00495BA4" w:rsidP="00495BA4">
      <w:pPr>
        <w:ind w:firstLine="720"/>
        <w:jc w:val="both"/>
        <w:rPr>
          <w:rFonts w:ascii="Arial" w:hAnsi="Arial" w:cs="Arial"/>
          <w:sz w:val="22"/>
          <w:szCs w:val="22"/>
        </w:rPr>
      </w:pPr>
      <w:r>
        <w:rPr>
          <w:rFonts w:ascii="Arial" w:hAnsi="Arial" w:cs="Arial"/>
          <w:bCs/>
          <w:sz w:val="22"/>
          <w:szCs w:val="22"/>
        </w:rPr>
        <w:t>Предвиђено време за долазак корисника услуге у Дневни боравак «Невен» је у периоду од 07:</w:t>
      </w:r>
      <w:r w:rsidRPr="00CE5523">
        <w:rPr>
          <w:rFonts w:ascii="Arial" w:hAnsi="Arial" w:cs="Arial"/>
          <w:sz w:val="22"/>
          <w:szCs w:val="22"/>
        </w:rPr>
        <w:t>00</w:t>
      </w:r>
      <w:r w:rsidR="001B14F9">
        <w:rPr>
          <w:rFonts w:ascii="Arial" w:hAnsi="Arial" w:cs="Arial"/>
          <w:sz w:val="22"/>
          <w:szCs w:val="22"/>
        </w:rPr>
        <w:t xml:space="preserve"> – 10</w:t>
      </w:r>
      <w:r>
        <w:rPr>
          <w:rFonts w:ascii="Arial" w:hAnsi="Arial" w:cs="Arial"/>
          <w:sz w:val="22"/>
          <w:szCs w:val="22"/>
        </w:rPr>
        <w:t xml:space="preserve">:00 </w:t>
      </w:r>
      <w:r w:rsidRPr="00CE5523">
        <w:rPr>
          <w:rFonts w:ascii="Arial" w:hAnsi="Arial" w:cs="Arial"/>
          <w:sz w:val="22"/>
          <w:szCs w:val="22"/>
          <w:lang w:val="sr-Latn-CS"/>
        </w:rPr>
        <w:t>часова</w:t>
      </w:r>
      <w:r w:rsidRPr="00CE5523">
        <w:rPr>
          <w:rFonts w:ascii="Arial" w:hAnsi="Arial" w:cs="Arial"/>
          <w:sz w:val="22"/>
          <w:szCs w:val="22"/>
        </w:rPr>
        <w:t xml:space="preserve">, </w:t>
      </w:r>
      <w:r>
        <w:rPr>
          <w:rFonts w:ascii="Arial" w:hAnsi="Arial" w:cs="Arial"/>
          <w:sz w:val="22"/>
          <w:szCs w:val="22"/>
        </w:rPr>
        <w:t>а одлазак корисника услуге к</w:t>
      </w:r>
      <w:r w:rsidR="001B14F9">
        <w:rPr>
          <w:rFonts w:ascii="Arial" w:hAnsi="Arial" w:cs="Arial"/>
          <w:sz w:val="22"/>
          <w:szCs w:val="22"/>
        </w:rPr>
        <w:t>ући предвиђен је у периоду од 13</w:t>
      </w:r>
      <w:r>
        <w:rPr>
          <w:rFonts w:ascii="Arial" w:hAnsi="Arial" w:cs="Arial"/>
          <w:sz w:val="22"/>
          <w:szCs w:val="22"/>
        </w:rPr>
        <w:t>:00 до 16:00 часова.</w:t>
      </w:r>
    </w:p>
    <w:p w:rsidR="00495BA4" w:rsidRPr="004822F0" w:rsidRDefault="00495BA4" w:rsidP="00495BA4">
      <w:pPr>
        <w:ind w:firstLine="720"/>
        <w:jc w:val="both"/>
        <w:rPr>
          <w:rFonts w:ascii="Arial" w:hAnsi="Arial" w:cs="Arial"/>
          <w:sz w:val="22"/>
          <w:szCs w:val="22"/>
        </w:rPr>
      </w:pPr>
      <w:r>
        <w:rPr>
          <w:rFonts w:ascii="Arial" w:hAnsi="Arial" w:cs="Arial"/>
          <w:sz w:val="22"/>
          <w:szCs w:val="22"/>
        </w:rPr>
        <w:t>Вршилац услуге се обавезује да</w:t>
      </w:r>
      <w:r w:rsidRPr="0008167E">
        <w:rPr>
          <w:rFonts w:ascii="Arial" w:hAnsi="Arial" w:cs="Arial"/>
          <w:sz w:val="22"/>
          <w:szCs w:val="22"/>
          <w:lang w:val="sr-Latn-CS"/>
        </w:rPr>
        <w:t xml:space="preserve"> </w:t>
      </w:r>
      <w:r>
        <w:rPr>
          <w:rFonts w:ascii="Arial" w:hAnsi="Arial" w:cs="Arial"/>
          <w:sz w:val="22"/>
          <w:szCs w:val="22"/>
        </w:rPr>
        <w:t xml:space="preserve">ће </w:t>
      </w:r>
      <w:r w:rsidRPr="0008167E">
        <w:rPr>
          <w:rFonts w:ascii="Arial" w:hAnsi="Arial" w:cs="Arial"/>
          <w:sz w:val="22"/>
          <w:szCs w:val="22"/>
          <w:lang w:val="sr-Latn-CS"/>
        </w:rPr>
        <w:t>возач пруж</w:t>
      </w:r>
      <w:r>
        <w:rPr>
          <w:rFonts w:ascii="Arial" w:hAnsi="Arial" w:cs="Arial"/>
          <w:sz w:val="22"/>
          <w:szCs w:val="22"/>
        </w:rPr>
        <w:t>ити</w:t>
      </w:r>
      <w:r>
        <w:rPr>
          <w:rFonts w:ascii="Arial" w:hAnsi="Arial" w:cs="Arial"/>
          <w:sz w:val="22"/>
          <w:szCs w:val="22"/>
          <w:lang w:val="sr-Latn-CS"/>
        </w:rPr>
        <w:t xml:space="preserve"> помоћ медицинској сестри при</w:t>
      </w:r>
      <w:r>
        <w:rPr>
          <w:rFonts w:ascii="Arial" w:hAnsi="Arial" w:cs="Arial"/>
          <w:sz w:val="22"/>
          <w:szCs w:val="22"/>
        </w:rPr>
        <w:t xml:space="preserve">ликом </w:t>
      </w:r>
      <w:r>
        <w:rPr>
          <w:rFonts w:ascii="Arial" w:hAnsi="Arial" w:cs="Arial"/>
          <w:sz w:val="22"/>
          <w:szCs w:val="22"/>
          <w:lang w:val="sr-Latn-CS"/>
        </w:rPr>
        <w:t>пријем</w:t>
      </w:r>
      <w:r>
        <w:rPr>
          <w:rFonts w:ascii="Arial" w:hAnsi="Arial" w:cs="Arial"/>
          <w:sz w:val="22"/>
          <w:szCs w:val="22"/>
        </w:rPr>
        <w:t xml:space="preserve">а корисника, </w:t>
      </w:r>
      <w:r w:rsidRPr="0008167E">
        <w:rPr>
          <w:rFonts w:ascii="Arial" w:hAnsi="Arial" w:cs="Arial"/>
          <w:sz w:val="22"/>
          <w:szCs w:val="22"/>
          <w:lang w:val="sr-Latn-CS"/>
        </w:rPr>
        <w:t>спуштањ</w:t>
      </w:r>
      <w:r>
        <w:rPr>
          <w:rFonts w:ascii="Arial" w:hAnsi="Arial" w:cs="Arial"/>
          <w:sz w:val="22"/>
          <w:szCs w:val="22"/>
        </w:rPr>
        <w:t xml:space="preserve">ем </w:t>
      </w:r>
      <w:r w:rsidRPr="0008167E">
        <w:rPr>
          <w:rFonts w:ascii="Arial" w:hAnsi="Arial" w:cs="Arial"/>
          <w:sz w:val="22"/>
          <w:szCs w:val="22"/>
          <w:lang w:val="sr-Latn-CS"/>
        </w:rPr>
        <w:t>инвали</w:t>
      </w:r>
      <w:r w:rsidR="004822F0">
        <w:rPr>
          <w:rFonts w:ascii="Arial" w:hAnsi="Arial" w:cs="Arial"/>
          <w:sz w:val="22"/>
          <w:szCs w:val="22"/>
          <w:lang w:val="sr-Latn-CS"/>
        </w:rPr>
        <w:t>дских колица у возило</w:t>
      </w:r>
      <w:r w:rsidR="004822F0">
        <w:rPr>
          <w:rFonts w:ascii="Arial" w:hAnsi="Arial" w:cs="Arial"/>
          <w:sz w:val="22"/>
          <w:szCs w:val="22"/>
        </w:rPr>
        <w:t>.</w:t>
      </w:r>
    </w:p>
    <w:p w:rsidR="00495BA4" w:rsidRPr="00495BA4" w:rsidRDefault="00495BA4" w:rsidP="00495BA4">
      <w:pPr>
        <w:autoSpaceDE w:val="0"/>
        <w:autoSpaceDN w:val="0"/>
        <w:adjustRightInd w:val="0"/>
        <w:rPr>
          <w:rFonts w:ascii="Arial" w:hAnsi="Arial" w:cs="Arial"/>
          <w:b/>
          <w:bCs/>
          <w:sz w:val="22"/>
          <w:szCs w:val="22"/>
        </w:rPr>
      </w:pPr>
    </w:p>
    <w:p w:rsidR="00495BA4" w:rsidRPr="00FA1E28" w:rsidRDefault="00495BA4" w:rsidP="00495BA4">
      <w:pPr>
        <w:jc w:val="center"/>
        <w:rPr>
          <w:rFonts w:ascii="Arial" w:hAnsi="Arial" w:cs="Arial"/>
          <w:b/>
          <w:sz w:val="22"/>
          <w:szCs w:val="22"/>
        </w:rPr>
      </w:pPr>
      <w:r w:rsidRPr="00FA1E28">
        <w:rPr>
          <w:rFonts w:ascii="Arial" w:hAnsi="Arial" w:cs="Arial"/>
          <w:b/>
          <w:sz w:val="22"/>
          <w:szCs w:val="22"/>
        </w:rPr>
        <w:t>Члан 3.</w:t>
      </w:r>
    </w:p>
    <w:p w:rsidR="00495BA4" w:rsidRDefault="00495BA4" w:rsidP="00495BA4">
      <w:pPr>
        <w:jc w:val="both"/>
        <w:rPr>
          <w:rFonts w:ascii="Arial" w:hAnsi="Arial" w:cs="Arial"/>
          <w:sz w:val="22"/>
          <w:szCs w:val="22"/>
        </w:rPr>
      </w:pPr>
    </w:p>
    <w:p w:rsidR="00495BA4" w:rsidRDefault="00495BA4" w:rsidP="00495BA4">
      <w:pPr>
        <w:ind w:firstLine="720"/>
        <w:jc w:val="both"/>
        <w:rPr>
          <w:rFonts w:ascii="Arial" w:hAnsi="Arial" w:cs="Arial"/>
          <w:sz w:val="22"/>
          <w:szCs w:val="22"/>
        </w:rPr>
      </w:pPr>
      <w:r>
        <w:rPr>
          <w:rFonts w:ascii="Arial" w:hAnsi="Arial" w:cs="Arial"/>
          <w:sz w:val="22"/>
          <w:szCs w:val="22"/>
        </w:rPr>
        <w:t>Вршилац услуге се обавезује да ће за превоз деце са инвалидитетом користити возило који има клима уређај,</w:t>
      </w:r>
      <w:r w:rsidR="00237B16">
        <w:rPr>
          <w:rFonts w:ascii="Arial" w:hAnsi="Arial" w:cs="Arial"/>
          <w:sz w:val="22"/>
          <w:szCs w:val="22"/>
        </w:rPr>
        <w:t xml:space="preserve"> сигурносне појасеве,</w:t>
      </w:r>
      <w:r>
        <w:rPr>
          <w:rFonts w:ascii="Arial" w:hAnsi="Arial" w:cs="Arial"/>
          <w:sz w:val="22"/>
          <w:szCs w:val="22"/>
        </w:rPr>
        <w:t xml:space="preserve"> као и</w:t>
      </w:r>
      <w:r w:rsidRPr="0008167E">
        <w:rPr>
          <w:rFonts w:ascii="Arial" w:hAnsi="Arial" w:cs="Arial"/>
          <w:sz w:val="22"/>
          <w:szCs w:val="22"/>
        </w:rPr>
        <w:t xml:space="preserve"> специјализовани део за превоз телесно инвали</w:t>
      </w:r>
      <w:r>
        <w:rPr>
          <w:rFonts w:ascii="Arial" w:hAnsi="Arial" w:cs="Arial"/>
          <w:sz w:val="22"/>
          <w:szCs w:val="22"/>
        </w:rPr>
        <w:t>дних лица, која користе колица, односно т</w:t>
      </w:r>
      <w:r w:rsidRPr="0008167E">
        <w:rPr>
          <w:rFonts w:ascii="Arial" w:hAnsi="Arial" w:cs="Arial"/>
          <w:sz w:val="22"/>
          <w:szCs w:val="22"/>
        </w:rPr>
        <w:t>з</w:t>
      </w:r>
      <w:r>
        <w:rPr>
          <w:rFonts w:ascii="Arial" w:hAnsi="Arial" w:cs="Arial"/>
          <w:sz w:val="22"/>
          <w:szCs w:val="22"/>
        </w:rPr>
        <w:t>в</w:t>
      </w:r>
      <w:r w:rsidRPr="0008167E">
        <w:rPr>
          <w:rFonts w:ascii="Arial" w:hAnsi="Arial" w:cs="Arial"/>
          <w:sz w:val="22"/>
          <w:szCs w:val="22"/>
        </w:rPr>
        <w:t>.</w:t>
      </w:r>
      <w:r>
        <w:rPr>
          <w:rFonts w:ascii="Arial" w:hAnsi="Arial" w:cs="Arial"/>
          <w:sz w:val="22"/>
          <w:szCs w:val="22"/>
        </w:rPr>
        <w:t xml:space="preserve"> с</w:t>
      </w:r>
      <w:r w:rsidRPr="0008167E">
        <w:rPr>
          <w:rFonts w:ascii="Arial" w:hAnsi="Arial" w:cs="Arial"/>
          <w:sz w:val="22"/>
          <w:szCs w:val="22"/>
        </w:rPr>
        <w:t>пуст</w:t>
      </w:r>
      <w:r>
        <w:rPr>
          <w:rFonts w:ascii="Arial" w:hAnsi="Arial" w:cs="Arial"/>
          <w:sz w:val="22"/>
          <w:szCs w:val="22"/>
        </w:rPr>
        <w:t xml:space="preserve"> или рампу</w:t>
      </w:r>
      <w:r w:rsidRPr="0008167E">
        <w:rPr>
          <w:rFonts w:ascii="Arial" w:hAnsi="Arial" w:cs="Arial"/>
          <w:sz w:val="22"/>
          <w:szCs w:val="22"/>
        </w:rPr>
        <w:t>, који служи за улаз</w:t>
      </w:r>
      <w:r w:rsidR="005156C3">
        <w:rPr>
          <w:rFonts w:ascii="Arial" w:hAnsi="Arial" w:cs="Arial"/>
          <w:sz w:val="22"/>
          <w:szCs w:val="22"/>
        </w:rPr>
        <w:t>ак/излазак колица</w:t>
      </w:r>
      <w:r w:rsidRPr="0008167E">
        <w:rPr>
          <w:rFonts w:ascii="Arial" w:hAnsi="Arial" w:cs="Arial"/>
          <w:sz w:val="22"/>
          <w:szCs w:val="22"/>
        </w:rPr>
        <w:t xml:space="preserve">. </w:t>
      </w:r>
    </w:p>
    <w:p w:rsidR="006F5B49" w:rsidRPr="006F5B49" w:rsidRDefault="006F5B49" w:rsidP="00495BA4">
      <w:pPr>
        <w:ind w:firstLine="720"/>
        <w:jc w:val="both"/>
        <w:rPr>
          <w:rFonts w:ascii="Arial" w:hAnsi="Arial" w:cs="Arial"/>
          <w:sz w:val="22"/>
          <w:szCs w:val="22"/>
        </w:rPr>
      </w:pPr>
      <w:r>
        <w:rPr>
          <w:rFonts w:ascii="Arial" w:hAnsi="Arial" w:cs="Arial"/>
          <w:sz w:val="22"/>
          <w:szCs w:val="22"/>
        </w:rPr>
        <w:t>У случају квара возила, вршилац услуге је дужан да квар отклони</w:t>
      </w:r>
      <w:r w:rsidRPr="006F5B49">
        <w:rPr>
          <w:rFonts w:ascii="Arial" w:hAnsi="Arial" w:cs="Arial"/>
          <w:sz w:val="22"/>
          <w:szCs w:val="22"/>
        </w:rPr>
        <w:t xml:space="preserve"> </w:t>
      </w:r>
      <w:r>
        <w:rPr>
          <w:rFonts w:ascii="Arial" w:hAnsi="Arial" w:cs="Arial"/>
          <w:sz w:val="22"/>
          <w:szCs w:val="22"/>
        </w:rPr>
        <w:t>или обезбеди друго возило у разумном р</w:t>
      </w:r>
      <w:r w:rsidR="002E0B56">
        <w:rPr>
          <w:rFonts w:ascii="Arial" w:hAnsi="Arial" w:cs="Arial"/>
          <w:sz w:val="22"/>
          <w:szCs w:val="22"/>
        </w:rPr>
        <w:t xml:space="preserve">оку, а најдуже у року од </w:t>
      </w:r>
      <w:r>
        <w:rPr>
          <w:rFonts w:ascii="Arial" w:hAnsi="Arial" w:cs="Arial"/>
          <w:sz w:val="22"/>
          <w:szCs w:val="22"/>
        </w:rPr>
        <w:t>.</w:t>
      </w:r>
    </w:p>
    <w:p w:rsidR="00495BA4" w:rsidRDefault="00495BA4" w:rsidP="00495BA4">
      <w:pPr>
        <w:autoSpaceDE w:val="0"/>
        <w:autoSpaceDN w:val="0"/>
        <w:adjustRightInd w:val="0"/>
        <w:jc w:val="center"/>
        <w:rPr>
          <w:rFonts w:ascii="Arial" w:hAnsi="Arial" w:cs="Arial"/>
          <w:b/>
          <w:bCs/>
          <w:sz w:val="22"/>
          <w:szCs w:val="22"/>
        </w:rPr>
      </w:pPr>
    </w:p>
    <w:p w:rsidR="00495BA4" w:rsidRPr="00A854F7" w:rsidRDefault="00495BA4" w:rsidP="00495BA4">
      <w:pPr>
        <w:autoSpaceDE w:val="0"/>
        <w:autoSpaceDN w:val="0"/>
        <w:adjustRightInd w:val="0"/>
        <w:jc w:val="center"/>
        <w:rPr>
          <w:rFonts w:ascii="Arial" w:hAnsi="Arial" w:cs="Arial"/>
          <w:b/>
          <w:bCs/>
          <w:sz w:val="22"/>
          <w:szCs w:val="22"/>
        </w:rPr>
      </w:pPr>
      <w:r>
        <w:rPr>
          <w:rFonts w:ascii="Arial" w:hAnsi="Arial" w:cs="Arial"/>
          <w:b/>
          <w:bCs/>
          <w:sz w:val="22"/>
          <w:szCs w:val="22"/>
        </w:rPr>
        <w:t>Члан 4</w:t>
      </w:r>
      <w:r w:rsidRPr="00A854F7">
        <w:rPr>
          <w:rFonts w:ascii="Arial" w:hAnsi="Arial" w:cs="Arial"/>
          <w:b/>
          <w:bCs/>
          <w:sz w:val="22"/>
          <w:szCs w:val="22"/>
        </w:rPr>
        <w:t>.</w:t>
      </w:r>
    </w:p>
    <w:p w:rsidR="00495BA4" w:rsidRPr="00A854F7" w:rsidRDefault="00495BA4" w:rsidP="00495BA4">
      <w:pPr>
        <w:autoSpaceDE w:val="0"/>
        <w:autoSpaceDN w:val="0"/>
        <w:adjustRightInd w:val="0"/>
        <w:jc w:val="center"/>
        <w:rPr>
          <w:rFonts w:ascii="Arial" w:hAnsi="Arial" w:cs="Arial"/>
          <w:b/>
          <w:bCs/>
          <w:sz w:val="22"/>
          <w:szCs w:val="22"/>
        </w:rPr>
      </w:pPr>
    </w:p>
    <w:p w:rsidR="00762A42" w:rsidRDefault="00495BA4" w:rsidP="00495BA4">
      <w:pPr>
        <w:rPr>
          <w:lang w:val="sr-Cyrl-CS"/>
        </w:rPr>
      </w:pPr>
      <w:r w:rsidRPr="008C36DB">
        <w:rPr>
          <w:lang w:val="sr-Cyrl-CS"/>
        </w:rPr>
        <w:t>Укупна вредност набавке услуге из члана 1 овог уговора, на годишњем нивоу планирана је до износа од …………………………….. динара, без обрачунатог ПДВ-а, а са обрачунатим ПДВ-ом до износа од  …………………………….динара.</w:t>
      </w:r>
    </w:p>
    <w:p w:rsidR="00495BA4" w:rsidRPr="008C36DB" w:rsidRDefault="00762A42" w:rsidP="00495BA4">
      <w:pPr>
        <w:rPr>
          <w:lang w:val="sr-Cyrl-CS"/>
        </w:rPr>
      </w:pPr>
      <w:r>
        <w:rPr>
          <w:lang w:val="sr-Cyrl-CS"/>
        </w:rPr>
        <w:t>Обавезе које доспевају у наредној буџетској години биће реализоване највише до износа</w:t>
      </w:r>
      <w:r w:rsidR="00420862">
        <w:rPr>
          <w:lang w:val="sr-Cyrl-CS"/>
        </w:rPr>
        <w:t xml:space="preserve"> од................................ динара али највише до износа средстава која ће наручиоцу</w:t>
      </w:r>
      <w:r>
        <w:rPr>
          <w:lang w:val="sr-Cyrl-CS"/>
        </w:rPr>
        <w:t xml:space="preserve"> за ту намену бити одобрена у тој буџетској години.</w:t>
      </w:r>
    </w:p>
    <w:p w:rsidR="00495BA4" w:rsidRDefault="00495BA4" w:rsidP="00495BA4">
      <w:pPr>
        <w:rPr>
          <w:lang w:val="sr-Cyrl-CS"/>
        </w:rPr>
      </w:pPr>
      <w:r w:rsidRPr="008C36DB">
        <w:rPr>
          <w:lang w:val="sr-Cyrl-CS"/>
        </w:rPr>
        <w:t xml:space="preserve">       Цена услуге </w:t>
      </w:r>
      <w:r>
        <w:rPr>
          <w:lang w:val="sr-Cyrl-CS"/>
        </w:rPr>
        <w:t>превоза по километру</w:t>
      </w:r>
      <w:r w:rsidRPr="008C36DB">
        <w:rPr>
          <w:lang w:val="sr-Cyrl-CS"/>
        </w:rPr>
        <w:t xml:space="preserve"> која је исказана у ценовнику,који је део понуде,а која је саставни део овог Уговора  без обрачунатог ПДВ-а износи.........................., </w:t>
      </w:r>
      <w:r>
        <w:rPr>
          <w:lang w:val="sr-Cyrl-CS"/>
        </w:rPr>
        <w:t xml:space="preserve">а </w:t>
      </w:r>
      <w:r w:rsidRPr="008C36DB">
        <w:rPr>
          <w:lang w:val="sr-Cyrl-CS"/>
        </w:rPr>
        <w:t>са обрачунатим ПДВ-ом..................</w:t>
      </w:r>
      <w:r w:rsidR="00A06C0A">
        <w:rPr>
          <w:lang w:val="sr-Cyrl-CS"/>
        </w:rPr>
        <w:t>.....</w:t>
      </w:r>
      <w:r w:rsidR="009C12A6">
        <w:rPr>
          <w:lang w:val="sr-Cyrl-CS"/>
        </w:rPr>
        <w:t xml:space="preserve">...... . </w:t>
      </w:r>
      <w:r w:rsidR="009C12A6" w:rsidRPr="006F5B49">
        <w:rPr>
          <w:lang w:val="sr-Cyrl-CS"/>
        </w:rPr>
        <w:t>Цена је фиксна.</w:t>
      </w:r>
    </w:p>
    <w:p w:rsidR="00A06C0A" w:rsidRDefault="00A06C0A" w:rsidP="00495BA4">
      <w:pPr>
        <w:rPr>
          <w:lang w:val="sr-Cyrl-CS"/>
        </w:rPr>
      </w:pPr>
    </w:p>
    <w:p w:rsidR="00495BA4" w:rsidRPr="00A854F7" w:rsidRDefault="00495BA4" w:rsidP="00495BA4">
      <w:pPr>
        <w:autoSpaceDE w:val="0"/>
        <w:autoSpaceDN w:val="0"/>
        <w:adjustRightInd w:val="0"/>
        <w:ind w:right="-57"/>
        <w:jc w:val="center"/>
        <w:rPr>
          <w:rFonts w:ascii="Arial" w:hAnsi="Arial" w:cs="Arial"/>
          <w:b/>
          <w:bCs/>
          <w:sz w:val="22"/>
          <w:szCs w:val="22"/>
        </w:rPr>
      </w:pPr>
      <w:r>
        <w:rPr>
          <w:rFonts w:ascii="Arial" w:hAnsi="Arial" w:cs="Arial"/>
          <w:b/>
          <w:bCs/>
          <w:sz w:val="22"/>
          <w:szCs w:val="22"/>
        </w:rPr>
        <w:t>Члан 5</w:t>
      </w:r>
      <w:r w:rsidRPr="00A854F7">
        <w:rPr>
          <w:rFonts w:ascii="Arial" w:hAnsi="Arial" w:cs="Arial"/>
          <w:b/>
          <w:bCs/>
          <w:sz w:val="22"/>
          <w:szCs w:val="22"/>
        </w:rPr>
        <w:t>.</w:t>
      </w:r>
    </w:p>
    <w:p w:rsidR="00495BA4" w:rsidRPr="00A854F7" w:rsidRDefault="00495BA4" w:rsidP="00495BA4">
      <w:pPr>
        <w:autoSpaceDE w:val="0"/>
        <w:autoSpaceDN w:val="0"/>
        <w:adjustRightInd w:val="0"/>
        <w:jc w:val="center"/>
        <w:rPr>
          <w:rFonts w:ascii="Arial" w:hAnsi="Arial" w:cs="Arial"/>
          <w:b/>
          <w:bCs/>
          <w:sz w:val="22"/>
          <w:szCs w:val="22"/>
        </w:rPr>
      </w:pPr>
    </w:p>
    <w:p w:rsidR="00495BA4" w:rsidRPr="008C36DB" w:rsidRDefault="00495BA4" w:rsidP="00495BA4">
      <w:pPr>
        <w:rPr>
          <w:lang w:val="sr-Cyrl-CS"/>
        </w:rPr>
      </w:pPr>
      <w:r w:rsidRPr="008C36DB">
        <w:rPr>
          <w:lang w:val="sr-Cyrl-CS"/>
        </w:rPr>
        <w:t xml:space="preserve">Наручилац се обевезује да цену </w:t>
      </w:r>
      <w:r>
        <w:rPr>
          <w:lang w:val="sr-Cyrl-CS"/>
        </w:rPr>
        <w:t>превоза плаћа</w:t>
      </w:r>
      <w:r w:rsidRPr="008C36DB">
        <w:rPr>
          <w:lang w:val="sr-Cyrl-CS"/>
        </w:rPr>
        <w:t xml:space="preserve"> месечно, по приспећу средстава из општинског буџета, на основу испостављене фактуре</w:t>
      </w:r>
      <w:r w:rsidR="004822F0">
        <w:rPr>
          <w:lang w:val="sr-Cyrl-CS"/>
        </w:rPr>
        <w:t xml:space="preserve"> за претходни месец</w:t>
      </w:r>
      <w:r w:rsidRPr="008C36DB">
        <w:rPr>
          <w:lang w:val="sr-Cyrl-CS"/>
        </w:rPr>
        <w:t xml:space="preserve"> Вршиоца услуге на рачун бр......................</w:t>
      </w:r>
      <w:r>
        <w:rPr>
          <w:lang w:val="sr-Cyrl-CS"/>
        </w:rPr>
        <w:t>............</w:t>
      </w:r>
      <w:r w:rsidRPr="008C36DB">
        <w:rPr>
          <w:lang w:val="sr-Cyrl-CS"/>
        </w:rPr>
        <w:t>......... код..................................................банке.</w:t>
      </w:r>
    </w:p>
    <w:p w:rsidR="00495BA4" w:rsidRDefault="00495BA4" w:rsidP="00495BA4">
      <w:pPr>
        <w:autoSpaceDE w:val="0"/>
        <w:autoSpaceDN w:val="0"/>
        <w:adjustRightInd w:val="0"/>
        <w:jc w:val="center"/>
        <w:rPr>
          <w:rFonts w:ascii="Arial" w:hAnsi="Arial" w:cs="Arial"/>
          <w:b/>
          <w:bCs/>
          <w:sz w:val="22"/>
          <w:szCs w:val="22"/>
        </w:rPr>
      </w:pPr>
    </w:p>
    <w:p w:rsidR="00495BA4" w:rsidRPr="00A854F7" w:rsidRDefault="00495BA4" w:rsidP="00495BA4">
      <w:pPr>
        <w:autoSpaceDE w:val="0"/>
        <w:autoSpaceDN w:val="0"/>
        <w:adjustRightInd w:val="0"/>
        <w:jc w:val="center"/>
        <w:rPr>
          <w:rFonts w:ascii="Arial" w:hAnsi="Arial" w:cs="Arial"/>
          <w:b/>
          <w:bCs/>
          <w:sz w:val="22"/>
          <w:szCs w:val="22"/>
        </w:rPr>
      </w:pPr>
      <w:r w:rsidRPr="00A854F7">
        <w:rPr>
          <w:rFonts w:ascii="Arial" w:hAnsi="Arial" w:cs="Arial"/>
          <w:b/>
          <w:bCs/>
          <w:sz w:val="22"/>
          <w:szCs w:val="22"/>
        </w:rPr>
        <w:t xml:space="preserve">Члан </w:t>
      </w:r>
      <w:r>
        <w:rPr>
          <w:rFonts w:ascii="Arial" w:hAnsi="Arial" w:cs="Arial"/>
          <w:b/>
          <w:bCs/>
          <w:sz w:val="22"/>
          <w:szCs w:val="22"/>
        </w:rPr>
        <w:t>6</w:t>
      </w:r>
      <w:r w:rsidRPr="00A854F7">
        <w:rPr>
          <w:rFonts w:ascii="Arial" w:hAnsi="Arial" w:cs="Arial"/>
          <w:b/>
          <w:bCs/>
          <w:sz w:val="22"/>
          <w:szCs w:val="22"/>
        </w:rPr>
        <w:t>.</w:t>
      </w:r>
    </w:p>
    <w:p w:rsidR="00495BA4" w:rsidRPr="00A854F7" w:rsidRDefault="00495BA4" w:rsidP="00495BA4">
      <w:pPr>
        <w:autoSpaceDE w:val="0"/>
        <w:autoSpaceDN w:val="0"/>
        <w:adjustRightInd w:val="0"/>
        <w:jc w:val="center"/>
        <w:rPr>
          <w:rFonts w:ascii="Arial" w:hAnsi="Arial" w:cs="Arial"/>
          <w:b/>
          <w:bCs/>
          <w:sz w:val="22"/>
          <w:szCs w:val="22"/>
        </w:rPr>
      </w:pPr>
    </w:p>
    <w:p w:rsidR="00495BA4" w:rsidRPr="006660A9" w:rsidRDefault="00495BA4" w:rsidP="00495BA4">
      <w:pPr>
        <w:ind w:firstLine="720"/>
        <w:jc w:val="both"/>
        <w:rPr>
          <w:rFonts w:ascii="Arial" w:hAnsi="Arial" w:cs="Arial"/>
          <w:noProof/>
          <w:sz w:val="22"/>
          <w:szCs w:val="22"/>
        </w:rPr>
      </w:pPr>
      <w:r>
        <w:rPr>
          <w:rFonts w:ascii="Arial" w:hAnsi="Arial" w:cs="Arial"/>
          <w:noProof/>
          <w:sz w:val="22"/>
          <w:szCs w:val="22"/>
        </w:rPr>
        <w:t xml:space="preserve">Наручилац ће закључити уговор са Вршиоцем услуге на </w:t>
      </w:r>
      <w:r w:rsidR="009C12A6">
        <w:rPr>
          <w:rFonts w:ascii="Arial" w:hAnsi="Arial" w:cs="Arial"/>
          <w:noProof/>
          <w:sz w:val="22"/>
          <w:szCs w:val="22"/>
        </w:rPr>
        <w:t>12 месеци</w:t>
      </w:r>
      <w:r>
        <w:rPr>
          <w:rFonts w:ascii="Arial" w:hAnsi="Arial" w:cs="Arial"/>
          <w:noProof/>
          <w:sz w:val="22"/>
          <w:szCs w:val="22"/>
        </w:rPr>
        <w:t>, по</w:t>
      </w:r>
      <w:r w:rsidR="009C12A6">
        <w:rPr>
          <w:rFonts w:ascii="Arial" w:hAnsi="Arial" w:cs="Arial"/>
          <w:noProof/>
          <w:sz w:val="22"/>
          <w:szCs w:val="22"/>
        </w:rPr>
        <w:t xml:space="preserve">чев од </w:t>
      </w:r>
      <w:r w:rsidR="00B51761">
        <w:rPr>
          <w:rFonts w:ascii="Arial" w:hAnsi="Arial" w:cs="Arial"/>
          <w:noProof/>
          <w:sz w:val="22"/>
          <w:szCs w:val="22"/>
        </w:rPr>
        <w:t>дана потписивања уговора</w:t>
      </w:r>
      <w:r w:rsidRPr="006660A9">
        <w:rPr>
          <w:rFonts w:ascii="Arial" w:hAnsi="Arial" w:cs="Arial"/>
          <w:noProof/>
          <w:sz w:val="22"/>
          <w:szCs w:val="22"/>
        </w:rPr>
        <w:t>.</w:t>
      </w:r>
    </w:p>
    <w:p w:rsidR="00495BA4" w:rsidRPr="00CE1DF9" w:rsidRDefault="00495BA4" w:rsidP="00495BA4">
      <w:pPr>
        <w:tabs>
          <w:tab w:val="left" w:pos="795"/>
        </w:tabs>
        <w:jc w:val="both"/>
        <w:rPr>
          <w:rFonts w:ascii="Arial" w:hAnsi="Arial" w:cs="Arial"/>
          <w:sz w:val="22"/>
          <w:szCs w:val="22"/>
        </w:rPr>
      </w:pPr>
      <w:r>
        <w:rPr>
          <w:rFonts w:ascii="Arial" w:hAnsi="Arial" w:cs="Arial"/>
          <w:sz w:val="22"/>
          <w:szCs w:val="22"/>
        </w:rPr>
        <w:tab/>
        <w:t xml:space="preserve">Уколико престане потреба </w:t>
      </w:r>
      <w:r w:rsidRPr="00125000">
        <w:rPr>
          <w:rFonts w:ascii="Arial" w:hAnsi="Arial" w:cs="Arial"/>
          <w:sz w:val="22"/>
          <w:szCs w:val="22"/>
        </w:rPr>
        <w:t>Наручи</w:t>
      </w:r>
      <w:r>
        <w:rPr>
          <w:rFonts w:ascii="Arial" w:hAnsi="Arial" w:cs="Arial"/>
          <w:sz w:val="22"/>
          <w:szCs w:val="22"/>
        </w:rPr>
        <w:t>оца за вршење услуге која је предмет овог уговора, пре истека рока из претходног става овог члана, уговорне стране су сагласне да ће споразумно раскинути овај уговор.</w:t>
      </w:r>
    </w:p>
    <w:p w:rsidR="00495BA4" w:rsidRPr="00117B4B" w:rsidRDefault="00495BA4" w:rsidP="00495BA4">
      <w:pPr>
        <w:pStyle w:val="BodyTextIndent"/>
        <w:ind w:firstLine="720"/>
        <w:rPr>
          <w:rFonts w:ascii="Arial" w:hAnsi="Arial" w:cs="Arial"/>
          <w:bCs/>
          <w:sz w:val="22"/>
          <w:szCs w:val="22"/>
        </w:rPr>
      </w:pPr>
      <w:r w:rsidRPr="00117B4B">
        <w:rPr>
          <w:rFonts w:ascii="Arial" w:hAnsi="Arial" w:cs="Arial"/>
          <w:bCs/>
          <w:sz w:val="22"/>
          <w:szCs w:val="22"/>
        </w:rPr>
        <w:t xml:space="preserve">Утрошком </w:t>
      </w:r>
      <w:r>
        <w:rPr>
          <w:rFonts w:ascii="Arial" w:hAnsi="Arial" w:cs="Arial"/>
          <w:bCs/>
          <w:sz w:val="22"/>
          <w:szCs w:val="22"/>
        </w:rPr>
        <w:t xml:space="preserve">планираних </w:t>
      </w:r>
      <w:r w:rsidRPr="00117B4B">
        <w:rPr>
          <w:rFonts w:ascii="Arial" w:hAnsi="Arial" w:cs="Arial"/>
          <w:bCs/>
          <w:sz w:val="22"/>
          <w:szCs w:val="22"/>
        </w:rPr>
        <w:t xml:space="preserve">средстава Наручиоца за </w:t>
      </w:r>
      <w:r>
        <w:rPr>
          <w:rFonts w:ascii="Arial" w:hAnsi="Arial" w:cs="Arial"/>
          <w:bCs/>
          <w:sz w:val="22"/>
          <w:szCs w:val="22"/>
        </w:rPr>
        <w:t>предметне услуге</w:t>
      </w:r>
      <w:r w:rsidRPr="00117B4B">
        <w:rPr>
          <w:rFonts w:ascii="Arial" w:hAnsi="Arial" w:cs="Arial"/>
          <w:bCs/>
          <w:sz w:val="22"/>
          <w:szCs w:val="22"/>
        </w:rPr>
        <w:t xml:space="preserve">, </w:t>
      </w:r>
      <w:r>
        <w:rPr>
          <w:rFonts w:ascii="Arial" w:hAnsi="Arial" w:cs="Arial"/>
          <w:bCs/>
          <w:sz w:val="22"/>
          <w:szCs w:val="22"/>
        </w:rPr>
        <w:t xml:space="preserve">пре истека рока из става 1. овог члана, </w:t>
      </w:r>
      <w:r w:rsidRPr="00117B4B">
        <w:rPr>
          <w:rFonts w:ascii="Arial" w:hAnsi="Arial" w:cs="Arial"/>
          <w:bCs/>
          <w:sz w:val="22"/>
          <w:szCs w:val="22"/>
        </w:rPr>
        <w:t xml:space="preserve">Уговор престаје да важи, о чему Наручилац писменим путем обавештава </w:t>
      </w:r>
      <w:r>
        <w:rPr>
          <w:rFonts w:ascii="Arial" w:hAnsi="Arial" w:cs="Arial"/>
          <w:bCs/>
          <w:sz w:val="22"/>
          <w:szCs w:val="22"/>
        </w:rPr>
        <w:t>Вршиоца услуге</w:t>
      </w:r>
      <w:r w:rsidRPr="00117B4B">
        <w:rPr>
          <w:rFonts w:ascii="Arial" w:hAnsi="Arial" w:cs="Arial"/>
          <w:bCs/>
          <w:sz w:val="22"/>
          <w:szCs w:val="22"/>
        </w:rPr>
        <w:t>.</w:t>
      </w:r>
    </w:p>
    <w:p w:rsidR="00495BA4" w:rsidRDefault="00495BA4" w:rsidP="00495BA4">
      <w:pPr>
        <w:autoSpaceDE w:val="0"/>
        <w:autoSpaceDN w:val="0"/>
        <w:adjustRightInd w:val="0"/>
        <w:ind w:firstLine="720"/>
        <w:jc w:val="both"/>
        <w:rPr>
          <w:rFonts w:ascii="Arial" w:hAnsi="Arial" w:cs="Arial"/>
          <w:bCs/>
          <w:sz w:val="22"/>
          <w:szCs w:val="22"/>
        </w:rPr>
      </w:pPr>
    </w:p>
    <w:p w:rsidR="00495BA4" w:rsidRPr="00A854F7" w:rsidRDefault="00495BA4" w:rsidP="00495BA4">
      <w:pPr>
        <w:autoSpaceDE w:val="0"/>
        <w:autoSpaceDN w:val="0"/>
        <w:adjustRightInd w:val="0"/>
        <w:jc w:val="center"/>
        <w:rPr>
          <w:rFonts w:ascii="Arial" w:hAnsi="Arial" w:cs="Arial"/>
          <w:b/>
          <w:bCs/>
          <w:sz w:val="22"/>
          <w:szCs w:val="22"/>
        </w:rPr>
      </w:pPr>
      <w:r w:rsidRPr="00A854F7">
        <w:rPr>
          <w:rFonts w:ascii="Arial" w:hAnsi="Arial" w:cs="Arial"/>
          <w:b/>
          <w:bCs/>
          <w:sz w:val="22"/>
          <w:szCs w:val="22"/>
        </w:rPr>
        <w:t xml:space="preserve">Члан </w:t>
      </w:r>
      <w:r>
        <w:rPr>
          <w:rFonts w:ascii="Arial" w:hAnsi="Arial" w:cs="Arial"/>
          <w:b/>
          <w:bCs/>
          <w:sz w:val="22"/>
          <w:szCs w:val="22"/>
        </w:rPr>
        <w:t>7</w:t>
      </w:r>
      <w:r w:rsidRPr="00A854F7">
        <w:rPr>
          <w:rFonts w:ascii="Arial" w:hAnsi="Arial" w:cs="Arial"/>
          <w:b/>
          <w:bCs/>
          <w:sz w:val="22"/>
          <w:szCs w:val="22"/>
        </w:rPr>
        <w:t>.</w:t>
      </w:r>
    </w:p>
    <w:p w:rsidR="00495BA4" w:rsidRDefault="00495BA4" w:rsidP="00495BA4">
      <w:pPr>
        <w:autoSpaceDE w:val="0"/>
        <w:autoSpaceDN w:val="0"/>
        <w:adjustRightInd w:val="0"/>
        <w:jc w:val="center"/>
        <w:rPr>
          <w:rFonts w:ascii="Arial" w:hAnsi="Arial" w:cs="Arial"/>
          <w:b/>
          <w:bCs/>
          <w:sz w:val="22"/>
          <w:szCs w:val="22"/>
        </w:rPr>
      </w:pPr>
    </w:p>
    <w:p w:rsidR="00495BA4" w:rsidRPr="00414F62" w:rsidRDefault="00495BA4" w:rsidP="00495BA4">
      <w:pPr>
        <w:ind w:firstLine="720"/>
        <w:jc w:val="both"/>
        <w:rPr>
          <w:rFonts w:ascii="Arial" w:hAnsi="Arial" w:cs="Arial"/>
          <w:sz w:val="22"/>
          <w:szCs w:val="22"/>
        </w:rPr>
      </w:pPr>
      <w:r w:rsidRPr="00414F62">
        <w:rPr>
          <w:rFonts w:ascii="Arial" w:hAnsi="Arial" w:cs="Arial"/>
          <w:sz w:val="22"/>
          <w:szCs w:val="22"/>
        </w:rPr>
        <w:t>Вршилац услуге гарантује за квалитет извршене услуге.</w:t>
      </w:r>
    </w:p>
    <w:p w:rsidR="00495BA4" w:rsidRDefault="00495BA4" w:rsidP="00495BA4">
      <w:pPr>
        <w:ind w:firstLine="720"/>
        <w:jc w:val="both"/>
        <w:rPr>
          <w:rFonts w:ascii="Arial" w:hAnsi="Arial" w:cs="Arial"/>
          <w:sz w:val="22"/>
          <w:szCs w:val="22"/>
        </w:rPr>
      </w:pPr>
      <w:r w:rsidRPr="00414F62">
        <w:rPr>
          <w:rFonts w:ascii="Arial" w:hAnsi="Arial" w:cs="Arial"/>
          <w:sz w:val="22"/>
          <w:szCs w:val="22"/>
        </w:rPr>
        <w:t>Ако је услуга коју Вршилац услуге пружа Наручиоцу неадекватна, односно не одговара неком од елемената садржаном у прихваћеној понуди, Вршилац услуге одговара по законским одредбама о одговорности за неиспуњење обавеза.</w:t>
      </w:r>
    </w:p>
    <w:p w:rsidR="00495BA4" w:rsidRDefault="00495BA4" w:rsidP="00A06C0A">
      <w:pPr>
        <w:ind w:firstLine="720"/>
        <w:jc w:val="both"/>
        <w:rPr>
          <w:rFonts w:ascii="Arial" w:hAnsi="Arial" w:cs="Arial"/>
          <w:noProof/>
          <w:sz w:val="22"/>
          <w:szCs w:val="22"/>
        </w:rPr>
      </w:pPr>
      <w:r w:rsidRPr="000732DD">
        <w:rPr>
          <w:rFonts w:ascii="Arial" w:hAnsi="Arial" w:cs="Arial"/>
          <w:noProof/>
          <w:sz w:val="22"/>
          <w:szCs w:val="22"/>
        </w:rPr>
        <w:t>У случају да Наручилац констатује да су утврђени недостаци у квалитету извршене услуге</w:t>
      </w:r>
      <w:r>
        <w:rPr>
          <w:rFonts w:ascii="Arial" w:hAnsi="Arial" w:cs="Arial"/>
          <w:noProof/>
          <w:sz w:val="22"/>
          <w:szCs w:val="22"/>
        </w:rPr>
        <w:t xml:space="preserve"> из члана 1. овог Уговора</w:t>
      </w:r>
      <w:r w:rsidRPr="000732DD">
        <w:rPr>
          <w:rFonts w:ascii="Arial" w:hAnsi="Arial" w:cs="Arial"/>
          <w:noProof/>
          <w:sz w:val="22"/>
          <w:szCs w:val="22"/>
        </w:rPr>
        <w:t xml:space="preserve">, </w:t>
      </w:r>
      <w:r>
        <w:rPr>
          <w:rFonts w:ascii="Arial" w:hAnsi="Arial" w:cs="Arial"/>
          <w:noProof/>
          <w:sz w:val="22"/>
          <w:szCs w:val="22"/>
        </w:rPr>
        <w:t>Вршилац услуге</w:t>
      </w:r>
      <w:r w:rsidRPr="000732DD">
        <w:rPr>
          <w:rFonts w:ascii="Arial" w:hAnsi="Arial" w:cs="Arial"/>
          <w:noProof/>
          <w:sz w:val="22"/>
          <w:szCs w:val="22"/>
        </w:rPr>
        <w:t xml:space="preserve"> је дужан исте отклонити </w:t>
      </w:r>
      <w:r w:rsidR="00A06C0A">
        <w:rPr>
          <w:rFonts w:ascii="Arial" w:hAnsi="Arial" w:cs="Arial"/>
          <w:noProof/>
          <w:sz w:val="22"/>
          <w:szCs w:val="22"/>
        </w:rPr>
        <w:t>одмах.</w:t>
      </w:r>
    </w:p>
    <w:p w:rsidR="00864242" w:rsidRDefault="00864242" w:rsidP="00864242">
      <w:pPr>
        <w:ind w:firstLine="720"/>
        <w:jc w:val="both"/>
        <w:rPr>
          <w:rFonts w:ascii="Arial" w:hAnsi="Arial" w:cs="Arial"/>
          <w:noProof/>
          <w:sz w:val="22"/>
          <w:szCs w:val="22"/>
        </w:rPr>
      </w:pPr>
      <w:r>
        <w:rPr>
          <w:rFonts w:ascii="Arial" w:hAnsi="Arial" w:cs="Arial"/>
          <w:noProof/>
          <w:sz w:val="22"/>
          <w:szCs w:val="22"/>
        </w:rPr>
        <w:lastRenderedPageBreak/>
        <w:t>Уколико Вршилац услуге има намеру да раскине уговор, дужан је да о томе обавести Наручиоца 15 дана раније.</w:t>
      </w:r>
    </w:p>
    <w:p w:rsidR="004822F0" w:rsidRDefault="004822F0" w:rsidP="00A06C0A">
      <w:pPr>
        <w:ind w:firstLine="720"/>
        <w:jc w:val="both"/>
        <w:rPr>
          <w:rFonts w:ascii="Arial" w:hAnsi="Arial" w:cs="Arial"/>
          <w:noProof/>
          <w:sz w:val="22"/>
          <w:szCs w:val="22"/>
        </w:rPr>
      </w:pPr>
    </w:p>
    <w:p w:rsidR="004822F0" w:rsidRDefault="004822F0" w:rsidP="00A06C0A">
      <w:pPr>
        <w:ind w:firstLine="720"/>
        <w:jc w:val="both"/>
        <w:rPr>
          <w:rFonts w:ascii="Arial" w:hAnsi="Arial" w:cs="Arial"/>
          <w:noProof/>
          <w:sz w:val="22"/>
          <w:szCs w:val="22"/>
        </w:rPr>
      </w:pPr>
    </w:p>
    <w:p w:rsidR="007B76DE" w:rsidRDefault="007B76DE" w:rsidP="00420862">
      <w:pPr>
        <w:jc w:val="both"/>
        <w:rPr>
          <w:rFonts w:ascii="Arial" w:hAnsi="Arial" w:cs="Arial"/>
          <w:noProof/>
          <w:sz w:val="22"/>
          <w:szCs w:val="22"/>
        </w:rPr>
      </w:pPr>
    </w:p>
    <w:p w:rsidR="004822F0" w:rsidRPr="00A06C0A" w:rsidRDefault="004822F0" w:rsidP="00A06C0A">
      <w:pPr>
        <w:ind w:firstLine="720"/>
        <w:jc w:val="both"/>
        <w:rPr>
          <w:rFonts w:ascii="Arial" w:hAnsi="Arial" w:cs="Arial"/>
          <w:noProof/>
          <w:sz w:val="22"/>
          <w:szCs w:val="22"/>
        </w:rPr>
      </w:pPr>
    </w:p>
    <w:p w:rsidR="00495BA4" w:rsidRPr="00A06C0A" w:rsidRDefault="00495BA4" w:rsidP="00A06C0A">
      <w:pPr>
        <w:pStyle w:val="BodyTextIndent"/>
        <w:jc w:val="center"/>
        <w:rPr>
          <w:rFonts w:ascii="Arial" w:hAnsi="Arial" w:cs="Arial"/>
          <w:b/>
          <w:sz w:val="22"/>
          <w:szCs w:val="22"/>
        </w:rPr>
      </w:pPr>
      <w:r>
        <w:rPr>
          <w:rFonts w:ascii="Arial" w:hAnsi="Arial" w:cs="Arial"/>
          <w:b/>
          <w:sz w:val="22"/>
          <w:szCs w:val="22"/>
        </w:rPr>
        <w:t>Члан 8</w:t>
      </w:r>
      <w:r w:rsidRPr="00D076C5">
        <w:rPr>
          <w:rFonts w:ascii="Arial" w:hAnsi="Arial" w:cs="Arial"/>
          <w:b/>
          <w:sz w:val="22"/>
          <w:szCs w:val="22"/>
        </w:rPr>
        <w:t>.</w:t>
      </w:r>
    </w:p>
    <w:p w:rsidR="00495BA4" w:rsidRPr="00A06C0A" w:rsidRDefault="00495BA4" w:rsidP="00A06C0A">
      <w:pPr>
        <w:pStyle w:val="BodyTextIndent"/>
        <w:ind w:firstLine="720"/>
        <w:rPr>
          <w:rFonts w:ascii="Arial" w:hAnsi="Arial" w:cs="Arial"/>
          <w:sz w:val="22"/>
          <w:szCs w:val="22"/>
        </w:rPr>
      </w:pPr>
      <w:r w:rsidRPr="00414F62">
        <w:rPr>
          <w:rFonts w:ascii="Arial" w:hAnsi="Arial" w:cs="Arial"/>
          <w:sz w:val="22"/>
          <w:szCs w:val="22"/>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495BA4" w:rsidRPr="00A854F7" w:rsidRDefault="00495BA4" w:rsidP="00495BA4">
      <w:pPr>
        <w:autoSpaceDE w:val="0"/>
        <w:autoSpaceDN w:val="0"/>
        <w:adjustRightInd w:val="0"/>
        <w:jc w:val="center"/>
        <w:rPr>
          <w:rFonts w:ascii="Arial" w:hAnsi="Arial" w:cs="Arial"/>
          <w:b/>
          <w:bCs/>
          <w:sz w:val="22"/>
          <w:szCs w:val="22"/>
        </w:rPr>
      </w:pPr>
      <w:r>
        <w:rPr>
          <w:rFonts w:ascii="Arial" w:hAnsi="Arial" w:cs="Arial"/>
          <w:b/>
          <w:bCs/>
          <w:sz w:val="22"/>
          <w:szCs w:val="22"/>
        </w:rPr>
        <w:t>Члан 9</w:t>
      </w:r>
      <w:r w:rsidRPr="00A854F7">
        <w:rPr>
          <w:rFonts w:ascii="Arial" w:hAnsi="Arial" w:cs="Arial"/>
          <w:b/>
          <w:bCs/>
          <w:sz w:val="22"/>
          <w:szCs w:val="22"/>
        </w:rPr>
        <w:t>.</w:t>
      </w:r>
    </w:p>
    <w:p w:rsidR="00495BA4" w:rsidRDefault="00495BA4" w:rsidP="00495BA4">
      <w:pPr>
        <w:autoSpaceDE w:val="0"/>
        <w:autoSpaceDN w:val="0"/>
        <w:adjustRightInd w:val="0"/>
        <w:jc w:val="center"/>
        <w:rPr>
          <w:rFonts w:ascii="Arial" w:hAnsi="Arial" w:cs="Arial"/>
          <w:b/>
          <w:bCs/>
          <w:sz w:val="22"/>
          <w:szCs w:val="22"/>
        </w:rPr>
      </w:pPr>
    </w:p>
    <w:p w:rsidR="00495BA4" w:rsidRPr="00414F62" w:rsidRDefault="00495BA4" w:rsidP="00495BA4">
      <w:pPr>
        <w:pStyle w:val="BodyTextIndent"/>
        <w:ind w:firstLine="720"/>
        <w:rPr>
          <w:rFonts w:ascii="Arial" w:hAnsi="Arial" w:cs="Arial"/>
          <w:sz w:val="22"/>
          <w:szCs w:val="22"/>
        </w:rPr>
      </w:pPr>
      <w:r w:rsidRPr="00414F62">
        <w:rPr>
          <w:rFonts w:ascii="Arial" w:hAnsi="Arial" w:cs="Arial"/>
          <w:sz w:val="22"/>
          <w:szCs w:val="22"/>
        </w:rPr>
        <w:t>На сва питања, која нису регулисана ов</w:t>
      </w:r>
      <w:r>
        <w:rPr>
          <w:rFonts w:ascii="Arial" w:hAnsi="Arial" w:cs="Arial"/>
          <w:sz w:val="22"/>
          <w:szCs w:val="22"/>
        </w:rPr>
        <w:t>и</w:t>
      </w:r>
      <w:r w:rsidRPr="00414F62">
        <w:rPr>
          <w:rFonts w:ascii="Arial" w:hAnsi="Arial" w:cs="Arial"/>
          <w:sz w:val="22"/>
          <w:szCs w:val="22"/>
        </w:rPr>
        <w:t>м Уговором, примењиваће се одредбе Закона о облигационим односима.</w:t>
      </w:r>
    </w:p>
    <w:p w:rsidR="00495BA4" w:rsidRPr="00A06C0A" w:rsidRDefault="00495BA4" w:rsidP="00A06C0A">
      <w:pPr>
        <w:pStyle w:val="BodyTextIndent"/>
        <w:ind w:firstLine="720"/>
        <w:rPr>
          <w:rFonts w:ascii="Arial" w:hAnsi="Arial" w:cs="Arial"/>
          <w:b/>
          <w:bCs/>
          <w:sz w:val="22"/>
          <w:szCs w:val="22"/>
        </w:rPr>
      </w:pPr>
      <w:r>
        <w:rPr>
          <w:rFonts w:ascii="Arial" w:hAnsi="Arial" w:cs="Arial"/>
          <w:sz w:val="22"/>
          <w:szCs w:val="22"/>
        </w:rPr>
        <w:t>Евентуалнe споровe</w:t>
      </w:r>
      <w:r w:rsidRPr="00414F62">
        <w:rPr>
          <w:rFonts w:ascii="Arial" w:hAnsi="Arial" w:cs="Arial"/>
          <w:sz w:val="22"/>
          <w:szCs w:val="22"/>
        </w:rPr>
        <w:t>,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Панчеву.</w:t>
      </w:r>
      <w:r w:rsidRPr="00414F62">
        <w:rPr>
          <w:rFonts w:ascii="Arial" w:hAnsi="Arial" w:cs="Arial"/>
          <w:b/>
          <w:bCs/>
          <w:sz w:val="22"/>
          <w:szCs w:val="22"/>
        </w:rPr>
        <w:t xml:space="preserve"> </w:t>
      </w:r>
    </w:p>
    <w:p w:rsidR="00495BA4" w:rsidRPr="00A854F7" w:rsidRDefault="00495BA4" w:rsidP="00495BA4">
      <w:pPr>
        <w:autoSpaceDE w:val="0"/>
        <w:autoSpaceDN w:val="0"/>
        <w:adjustRightInd w:val="0"/>
        <w:jc w:val="center"/>
        <w:rPr>
          <w:rFonts w:ascii="Arial" w:hAnsi="Arial" w:cs="Arial"/>
          <w:b/>
          <w:bCs/>
          <w:sz w:val="22"/>
          <w:szCs w:val="22"/>
        </w:rPr>
      </w:pPr>
      <w:r w:rsidRPr="00A854F7">
        <w:rPr>
          <w:rFonts w:ascii="Arial" w:hAnsi="Arial" w:cs="Arial"/>
          <w:b/>
          <w:bCs/>
          <w:sz w:val="22"/>
          <w:szCs w:val="22"/>
        </w:rPr>
        <w:t>Ч</w:t>
      </w:r>
      <w:r>
        <w:rPr>
          <w:rFonts w:ascii="Arial" w:hAnsi="Arial" w:cs="Arial"/>
          <w:b/>
          <w:bCs/>
          <w:sz w:val="22"/>
          <w:szCs w:val="22"/>
        </w:rPr>
        <w:t>лан 10.</w:t>
      </w:r>
    </w:p>
    <w:p w:rsidR="00495BA4" w:rsidRPr="00A854F7" w:rsidRDefault="00495BA4" w:rsidP="00495BA4">
      <w:pPr>
        <w:autoSpaceDE w:val="0"/>
        <w:autoSpaceDN w:val="0"/>
        <w:adjustRightInd w:val="0"/>
        <w:jc w:val="center"/>
        <w:rPr>
          <w:rFonts w:ascii="Arial" w:hAnsi="Arial" w:cs="Arial"/>
          <w:b/>
          <w:bCs/>
          <w:sz w:val="22"/>
          <w:szCs w:val="22"/>
        </w:rPr>
      </w:pPr>
    </w:p>
    <w:p w:rsidR="00495BA4" w:rsidRPr="00A854F7" w:rsidRDefault="00495BA4" w:rsidP="00495BA4">
      <w:pPr>
        <w:pStyle w:val="BodyTextIndent"/>
        <w:ind w:firstLine="720"/>
        <w:rPr>
          <w:rFonts w:ascii="Arial" w:hAnsi="Arial" w:cs="Arial"/>
          <w:sz w:val="22"/>
          <w:szCs w:val="22"/>
        </w:rPr>
      </w:pPr>
      <w:r w:rsidRPr="00A854F7">
        <w:rPr>
          <w:rFonts w:ascii="Arial" w:hAnsi="Arial" w:cs="Arial"/>
          <w:sz w:val="22"/>
          <w:szCs w:val="22"/>
        </w:rPr>
        <w:t>Уговор је са</w:t>
      </w:r>
      <w:r>
        <w:rPr>
          <w:rFonts w:ascii="Arial" w:hAnsi="Arial" w:cs="Arial"/>
          <w:sz w:val="22"/>
          <w:szCs w:val="22"/>
        </w:rPr>
        <w:t>чињен у 6 (шест</w:t>
      </w:r>
      <w:r w:rsidRPr="00A854F7">
        <w:rPr>
          <w:rFonts w:ascii="Arial" w:hAnsi="Arial" w:cs="Arial"/>
          <w:sz w:val="22"/>
          <w:szCs w:val="22"/>
        </w:rPr>
        <w:t>) истоветних примерак</w:t>
      </w:r>
      <w:r>
        <w:rPr>
          <w:rFonts w:ascii="Arial" w:hAnsi="Arial" w:cs="Arial"/>
          <w:sz w:val="22"/>
          <w:szCs w:val="22"/>
        </w:rPr>
        <w:t>а, од којих Наручилац задржава 3 (три</w:t>
      </w:r>
      <w:r w:rsidRPr="00A854F7">
        <w:rPr>
          <w:rFonts w:ascii="Arial" w:hAnsi="Arial" w:cs="Arial"/>
          <w:sz w:val="22"/>
          <w:szCs w:val="22"/>
        </w:rPr>
        <w:t>) примерка, а Вршилац услуге 3 (три) примерка за своје потребе.</w:t>
      </w:r>
    </w:p>
    <w:p w:rsidR="00495BA4" w:rsidRPr="00A854F7" w:rsidRDefault="00495BA4" w:rsidP="00495BA4">
      <w:pPr>
        <w:autoSpaceDE w:val="0"/>
        <w:autoSpaceDN w:val="0"/>
        <w:adjustRightInd w:val="0"/>
        <w:ind w:firstLine="720"/>
        <w:jc w:val="both"/>
        <w:rPr>
          <w:rFonts w:ascii="Arial" w:hAnsi="Arial" w:cs="Arial"/>
          <w:bCs/>
          <w:sz w:val="22"/>
          <w:szCs w:val="22"/>
        </w:rPr>
      </w:pPr>
    </w:p>
    <w:p w:rsidR="00153406" w:rsidRDefault="00153406" w:rsidP="00153406">
      <w:pPr>
        <w:jc w:val="center"/>
        <w:rPr>
          <w:rFonts w:ascii="Arial" w:hAnsi="Arial" w:cs="Arial"/>
          <w:b/>
          <w:bCs/>
          <w:i/>
          <w:iCs/>
          <w:sz w:val="28"/>
          <w:szCs w:val="28"/>
        </w:rPr>
      </w:pPr>
    </w:p>
    <w:p w:rsidR="00A06C0A" w:rsidRPr="00FB4729" w:rsidRDefault="00A06C0A" w:rsidP="00A06C0A">
      <w:pPr>
        <w:rPr>
          <w:b/>
          <w:sz w:val="20"/>
          <w:lang w:val="sr-Cyrl-CS"/>
        </w:rPr>
      </w:pPr>
      <w:r w:rsidRPr="00FB4729">
        <w:rPr>
          <w:b/>
          <w:sz w:val="20"/>
          <w:lang w:val="sr-Cyrl-CS"/>
        </w:rPr>
        <w:t xml:space="preserve">ВРШИЛАЦ УСЛУГЕ         </w:t>
      </w:r>
      <w:r w:rsidRPr="0034330B">
        <w:rPr>
          <w:b/>
          <w:sz w:val="20"/>
          <w:lang w:val="sr-Cyrl-CS"/>
        </w:rPr>
        <w:t xml:space="preserve">                                    </w:t>
      </w:r>
      <w:r w:rsidRPr="00FB4729">
        <w:rPr>
          <w:b/>
          <w:sz w:val="20"/>
          <w:lang w:val="sr-Cyrl-CS"/>
        </w:rPr>
        <w:t xml:space="preserve">                                                        НАРУЧИЛАЦ</w:t>
      </w:r>
    </w:p>
    <w:p w:rsidR="00153406" w:rsidRDefault="00153406"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7B76DE" w:rsidRDefault="007B76DE"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A06C0A" w:rsidRDefault="00A06C0A" w:rsidP="00A06C0A">
      <w:pPr>
        <w:jc w:val="center"/>
        <w:rPr>
          <w:rFonts w:ascii="Arial" w:hAnsi="Arial" w:cs="Arial"/>
          <w:b/>
          <w:sz w:val="22"/>
          <w:szCs w:val="22"/>
          <w:lang w:val="sr-Cyrl-CS"/>
        </w:rPr>
      </w:pPr>
      <w:r w:rsidRPr="00495BA4">
        <w:rPr>
          <w:rFonts w:ascii="Arial" w:hAnsi="Arial" w:cs="Arial"/>
          <w:b/>
          <w:bCs/>
          <w:i/>
          <w:iCs/>
          <w:sz w:val="22"/>
          <w:szCs w:val="22"/>
        </w:rPr>
        <w:t>Уговор о</w:t>
      </w:r>
      <w:r>
        <w:rPr>
          <w:rFonts w:ascii="Arial" w:hAnsi="Arial" w:cs="Arial"/>
          <w:b/>
          <w:bCs/>
          <w:i/>
          <w:iCs/>
        </w:rPr>
        <w:t xml:space="preserve">  </w:t>
      </w:r>
      <w:r>
        <w:rPr>
          <w:rFonts w:ascii="Arial" w:hAnsi="Arial" w:cs="Arial"/>
          <w:b/>
          <w:sz w:val="22"/>
          <w:szCs w:val="22"/>
          <w:lang w:val="sr-Cyrl-CS"/>
        </w:rPr>
        <w:t>Набавци</w:t>
      </w:r>
      <w:r w:rsidRPr="00940B0A">
        <w:rPr>
          <w:rFonts w:ascii="Arial" w:hAnsi="Arial" w:cs="Arial"/>
          <w:b/>
          <w:sz w:val="22"/>
          <w:szCs w:val="22"/>
          <w:lang w:val="sr-Cyrl-CS"/>
        </w:rPr>
        <w:t xml:space="preserve"> </w:t>
      </w:r>
      <w:r>
        <w:rPr>
          <w:rFonts w:ascii="Arial" w:hAnsi="Arial" w:cs="Arial"/>
          <w:b/>
          <w:sz w:val="22"/>
          <w:szCs w:val="22"/>
          <w:lang w:val="sr-Cyrl-CS"/>
        </w:rPr>
        <w:t>услуге организованог превоза деце</w:t>
      </w:r>
      <w:r w:rsidR="00237B16">
        <w:rPr>
          <w:rFonts w:ascii="Arial" w:hAnsi="Arial" w:cs="Arial"/>
          <w:b/>
          <w:sz w:val="22"/>
          <w:szCs w:val="22"/>
          <w:lang w:val="sr-Cyrl-CS"/>
        </w:rPr>
        <w:t xml:space="preserve"> и корисника</w:t>
      </w:r>
      <w:r>
        <w:rPr>
          <w:rFonts w:ascii="Arial" w:hAnsi="Arial" w:cs="Arial"/>
          <w:b/>
          <w:sz w:val="22"/>
          <w:szCs w:val="22"/>
          <w:lang w:val="sr-Cyrl-CS"/>
        </w:rPr>
        <w:t xml:space="preserve"> са инвалидитетом, до Дневног боравка „Невен“</w:t>
      </w:r>
    </w:p>
    <w:p w:rsidR="00A06C0A" w:rsidRPr="00BF57AA" w:rsidRDefault="00A06C0A" w:rsidP="00A06C0A">
      <w:pPr>
        <w:jc w:val="center"/>
        <w:rPr>
          <w:rFonts w:ascii="Arial" w:hAnsi="Arial" w:cs="Arial"/>
          <w:b/>
          <w:iCs/>
        </w:rPr>
      </w:pPr>
      <w:r>
        <w:rPr>
          <w:rFonts w:ascii="Arial" w:hAnsi="Arial" w:cs="Arial"/>
          <w:b/>
          <w:iCs/>
        </w:rPr>
        <w:t>ПАРТИЈА 2</w:t>
      </w:r>
    </w:p>
    <w:p w:rsidR="00A06C0A" w:rsidRPr="00BF57AA" w:rsidRDefault="00A06C0A" w:rsidP="00A06C0A">
      <w:pPr>
        <w:jc w:val="center"/>
        <w:rPr>
          <w:rFonts w:ascii="Arial" w:hAnsi="Arial" w:cs="Arial"/>
          <w:b/>
          <w:iCs/>
        </w:rPr>
      </w:pPr>
      <w:r>
        <w:rPr>
          <w:rFonts w:ascii="Arial" w:hAnsi="Arial" w:cs="Arial"/>
          <w:b/>
          <w:iCs/>
        </w:rPr>
        <w:t>ПРЕВОЗ НА ЛИНИЈИ 2</w:t>
      </w:r>
    </w:p>
    <w:p w:rsidR="00A06C0A" w:rsidRDefault="00A06C0A" w:rsidP="00A06C0A">
      <w:pPr>
        <w:jc w:val="center"/>
        <w:rPr>
          <w:rFonts w:ascii="Arial" w:hAnsi="Arial" w:cs="Arial"/>
          <w:i/>
          <w:iCs/>
        </w:rPr>
      </w:pPr>
    </w:p>
    <w:p w:rsidR="00A06C0A" w:rsidRDefault="00A06C0A" w:rsidP="00A06C0A">
      <w:pPr>
        <w:rPr>
          <w:rFonts w:ascii="Arial" w:hAnsi="Arial" w:cs="Arial"/>
          <w:i/>
          <w:iCs/>
        </w:rPr>
      </w:pPr>
      <w:r>
        <w:rPr>
          <w:rFonts w:ascii="Arial" w:hAnsi="Arial" w:cs="Arial"/>
          <w:b/>
          <w:i/>
          <w:iCs/>
        </w:rPr>
        <w:t>Закључен између:</w:t>
      </w:r>
    </w:p>
    <w:p w:rsidR="00A06C0A" w:rsidRPr="00E85464" w:rsidRDefault="00A06C0A" w:rsidP="00A06C0A">
      <w:pPr>
        <w:rPr>
          <w:rFonts w:ascii="Arial" w:hAnsi="Arial" w:cs="Arial"/>
          <w:i/>
          <w:iCs/>
        </w:rPr>
      </w:pPr>
      <w:r>
        <w:rPr>
          <w:rFonts w:ascii="Arial" w:hAnsi="Arial" w:cs="Arial"/>
          <w:i/>
          <w:iCs/>
        </w:rPr>
        <w:t>Школе за основно и средње образовање „Мара Мандић“</w:t>
      </w:r>
    </w:p>
    <w:p w:rsidR="00A06C0A" w:rsidRPr="00670D54" w:rsidRDefault="00A06C0A" w:rsidP="00A06C0A">
      <w:pPr>
        <w:rPr>
          <w:rFonts w:ascii="Arial" w:hAnsi="Arial" w:cs="Arial"/>
          <w:i/>
          <w:iCs/>
        </w:rPr>
      </w:pPr>
      <w:r>
        <w:rPr>
          <w:rFonts w:ascii="Arial" w:hAnsi="Arial" w:cs="Arial"/>
          <w:i/>
          <w:iCs/>
        </w:rPr>
        <w:t>са седиштем у Панчеву, улица Цара Душана 34, ПИБ:100522737; Матични број: 08006458; Број рачуна: 840-838660-37; Назив банке:Управа за Трезор,</w:t>
      </w:r>
    </w:p>
    <w:p w:rsidR="00A06C0A" w:rsidRPr="00350B77" w:rsidRDefault="00A06C0A" w:rsidP="00A06C0A">
      <w:pPr>
        <w:rPr>
          <w:rFonts w:ascii="Arial" w:hAnsi="Arial" w:cs="Arial"/>
          <w:i/>
          <w:iCs/>
        </w:rPr>
      </w:pPr>
      <w:r>
        <w:rPr>
          <w:rFonts w:ascii="Arial" w:hAnsi="Arial" w:cs="Arial"/>
          <w:i/>
          <w:iCs/>
        </w:rPr>
        <w:t xml:space="preserve">Телефон:013/353-284 кога заступа директор </w:t>
      </w:r>
      <w:r w:rsidR="00350B77">
        <w:rPr>
          <w:rFonts w:ascii="Arial" w:hAnsi="Arial" w:cs="Arial"/>
          <w:i/>
          <w:iCs/>
        </w:rPr>
        <w:t>Горан Владић</w:t>
      </w:r>
    </w:p>
    <w:p w:rsidR="00A06C0A" w:rsidRDefault="00A06C0A" w:rsidP="00A06C0A">
      <w:pPr>
        <w:rPr>
          <w:rFonts w:ascii="Arial" w:hAnsi="Arial" w:cs="Arial"/>
          <w:i/>
          <w:iCs/>
        </w:rPr>
      </w:pPr>
      <w:r>
        <w:rPr>
          <w:rFonts w:ascii="Arial" w:hAnsi="Arial" w:cs="Arial"/>
          <w:i/>
          <w:iCs/>
        </w:rPr>
        <w:t>(у даљем тексту: Наручилац)</w:t>
      </w:r>
    </w:p>
    <w:p w:rsidR="00A06C0A" w:rsidRDefault="00A06C0A" w:rsidP="00A06C0A">
      <w:pPr>
        <w:rPr>
          <w:rFonts w:ascii="Arial" w:hAnsi="Arial" w:cs="Arial"/>
          <w:i/>
          <w:iCs/>
        </w:rPr>
      </w:pPr>
    </w:p>
    <w:p w:rsidR="00A06C0A" w:rsidRDefault="00A06C0A" w:rsidP="00A06C0A">
      <w:pPr>
        <w:rPr>
          <w:rFonts w:ascii="Arial" w:hAnsi="Arial" w:cs="Arial"/>
          <w:i/>
          <w:iCs/>
        </w:rPr>
      </w:pPr>
      <w:r>
        <w:rPr>
          <w:rFonts w:ascii="Arial" w:hAnsi="Arial" w:cs="Arial"/>
          <w:i/>
          <w:iCs/>
        </w:rPr>
        <w:t>и</w:t>
      </w:r>
    </w:p>
    <w:p w:rsidR="00A06C0A" w:rsidRDefault="00A06C0A" w:rsidP="00A06C0A">
      <w:pPr>
        <w:rPr>
          <w:rFonts w:ascii="Arial" w:hAnsi="Arial" w:cs="Arial"/>
          <w:i/>
          <w:iCs/>
        </w:rPr>
      </w:pPr>
    </w:p>
    <w:p w:rsidR="00A06C0A" w:rsidRDefault="00A06C0A" w:rsidP="00A06C0A">
      <w:pPr>
        <w:rPr>
          <w:rFonts w:ascii="Arial" w:hAnsi="Arial" w:cs="Arial"/>
          <w:i/>
          <w:iCs/>
        </w:rPr>
      </w:pPr>
      <w:r>
        <w:rPr>
          <w:rFonts w:ascii="Arial" w:hAnsi="Arial" w:cs="Arial"/>
          <w:i/>
          <w:iCs/>
        </w:rPr>
        <w:t>................................................................................................</w:t>
      </w:r>
    </w:p>
    <w:p w:rsidR="00A06C0A" w:rsidRDefault="00A06C0A" w:rsidP="00A06C0A">
      <w:pPr>
        <w:rPr>
          <w:rFonts w:ascii="Arial" w:hAnsi="Arial" w:cs="Arial"/>
          <w:i/>
          <w:iCs/>
        </w:rPr>
      </w:pPr>
      <w:r>
        <w:rPr>
          <w:rFonts w:ascii="Arial" w:hAnsi="Arial" w:cs="Arial"/>
          <w:i/>
          <w:iCs/>
        </w:rPr>
        <w:t>са седиштем у ............................................, улица .........................................., ПИБ:.......................... Матични број: ........................................</w:t>
      </w:r>
    </w:p>
    <w:p w:rsidR="00A06C0A" w:rsidRDefault="00A06C0A" w:rsidP="00A06C0A">
      <w:pPr>
        <w:rPr>
          <w:rFonts w:ascii="Arial" w:hAnsi="Arial" w:cs="Arial"/>
          <w:i/>
          <w:iCs/>
        </w:rPr>
      </w:pPr>
      <w:r>
        <w:rPr>
          <w:rFonts w:ascii="Arial" w:hAnsi="Arial" w:cs="Arial"/>
          <w:i/>
          <w:iCs/>
        </w:rPr>
        <w:t>Број рачуна: ............................................ Назив банке:......................................,</w:t>
      </w:r>
    </w:p>
    <w:p w:rsidR="00A06C0A" w:rsidRDefault="00A06C0A" w:rsidP="00A06C0A">
      <w:pPr>
        <w:rPr>
          <w:rFonts w:ascii="Arial" w:hAnsi="Arial" w:cs="Arial"/>
          <w:i/>
          <w:iCs/>
        </w:rPr>
      </w:pPr>
      <w:r>
        <w:rPr>
          <w:rFonts w:ascii="Arial" w:hAnsi="Arial" w:cs="Arial"/>
          <w:i/>
          <w:iCs/>
        </w:rPr>
        <w:t>Телефон:............................Телефакс:</w:t>
      </w:r>
    </w:p>
    <w:p w:rsidR="00A06C0A" w:rsidRDefault="00A06C0A" w:rsidP="00A06C0A">
      <w:pPr>
        <w:rPr>
          <w:rFonts w:ascii="Arial" w:hAnsi="Arial" w:cs="Arial"/>
          <w:i/>
          <w:iCs/>
        </w:rPr>
      </w:pPr>
      <w:r>
        <w:rPr>
          <w:rFonts w:ascii="Arial" w:hAnsi="Arial" w:cs="Arial"/>
          <w:i/>
          <w:iCs/>
        </w:rPr>
        <w:t xml:space="preserve">кога заступа................................................................... </w:t>
      </w:r>
    </w:p>
    <w:p w:rsidR="00A06C0A" w:rsidRDefault="00A06C0A" w:rsidP="00A06C0A">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A06C0A" w:rsidRDefault="00A06C0A" w:rsidP="00A06C0A">
      <w:pPr>
        <w:rPr>
          <w:rFonts w:ascii="Arial" w:hAnsi="Arial" w:cs="Arial"/>
          <w:i/>
          <w:iCs/>
        </w:rPr>
      </w:pPr>
    </w:p>
    <w:p w:rsidR="00A06C0A" w:rsidRDefault="00A06C0A" w:rsidP="00A06C0A">
      <w:pPr>
        <w:rPr>
          <w:rFonts w:ascii="Arial" w:hAnsi="Arial" w:cs="Arial"/>
          <w:i/>
          <w:iCs/>
        </w:rPr>
      </w:pPr>
      <w:r>
        <w:rPr>
          <w:rFonts w:ascii="Arial" w:hAnsi="Arial" w:cs="Arial"/>
          <w:i/>
          <w:iCs/>
        </w:rPr>
        <w:t>Основ уговора:</w:t>
      </w:r>
    </w:p>
    <w:p w:rsidR="00A06C0A" w:rsidRDefault="00A06C0A" w:rsidP="00A06C0A">
      <w:pPr>
        <w:rPr>
          <w:rFonts w:ascii="Arial" w:hAnsi="Arial" w:cs="Arial"/>
          <w:i/>
          <w:iCs/>
        </w:rPr>
      </w:pPr>
      <w:r>
        <w:rPr>
          <w:rFonts w:ascii="Arial" w:hAnsi="Arial" w:cs="Arial"/>
          <w:i/>
          <w:iCs/>
        </w:rPr>
        <w:t>ЈН Број:...................................................</w:t>
      </w:r>
    </w:p>
    <w:p w:rsidR="00A06C0A" w:rsidRDefault="00A06C0A" w:rsidP="00A06C0A">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A06C0A" w:rsidRDefault="00A06C0A" w:rsidP="00A06C0A">
      <w:pPr>
        <w:rPr>
          <w:rFonts w:ascii="Arial" w:hAnsi="Arial" w:cs="Arial"/>
          <w:i/>
          <w:iCs/>
        </w:rPr>
      </w:pPr>
      <w:r>
        <w:rPr>
          <w:rFonts w:ascii="Arial" w:hAnsi="Arial" w:cs="Arial"/>
          <w:i/>
          <w:iCs/>
        </w:rPr>
        <w:t>Понуда изабраног понуђача бр. ______ од...............................</w:t>
      </w:r>
    </w:p>
    <w:p w:rsidR="00A06C0A" w:rsidRDefault="00A06C0A" w:rsidP="00A06C0A">
      <w:pPr>
        <w:rPr>
          <w:rFonts w:ascii="Arial" w:hAnsi="Arial" w:cs="Arial"/>
          <w:i/>
          <w:iCs/>
        </w:rPr>
      </w:pPr>
    </w:p>
    <w:p w:rsidR="00A06C0A" w:rsidRDefault="00A06C0A" w:rsidP="00A06C0A">
      <w:pPr>
        <w:jc w:val="center"/>
        <w:rPr>
          <w:rFonts w:ascii="Arial" w:hAnsi="Arial" w:cs="Arial"/>
          <w:b/>
          <w:bCs/>
          <w:i/>
          <w:iCs/>
          <w:sz w:val="28"/>
          <w:szCs w:val="28"/>
        </w:rPr>
      </w:pPr>
    </w:p>
    <w:p w:rsidR="00A06C0A" w:rsidRPr="00A854F7" w:rsidRDefault="00A06C0A" w:rsidP="00A06C0A">
      <w:pPr>
        <w:autoSpaceDE w:val="0"/>
        <w:autoSpaceDN w:val="0"/>
        <w:adjustRightInd w:val="0"/>
        <w:jc w:val="center"/>
        <w:rPr>
          <w:rFonts w:ascii="Arial" w:hAnsi="Arial" w:cs="Arial"/>
          <w:b/>
          <w:bCs/>
          <w:sz w:val="22"/>
          <w:szCs w:val="22"/>
        </w:rPr>
      </w:pPr>
      <w:r w:rsidRPr="00A854F7">
        <w:rPr>
          <w:rFonts w:ascii="Arial" w:hAnsi="Arial" w:cs="Arial"/>
          <w:b/>
          <w:bCs/>
          <w:sz w:val="22"/>
          <w:szCs w:val="22"/>
        </w:rPr>
        <w:t>Члан 1.</w:t>
      </w:r>
    </w:p>
    <w:p w:rsidR="00A06C0A" w:rsidRPr="00A854F7" w:rsidRDefault="00A06C0A" w:rsidP="00A06C0A">
      <w:pPr>
        <w:autoSpaceDE w:val="0"/>
        <w:autoSpaceDN w:val="0"/>
        <w:adjustRightInd w:val="0"/>
        <w:jc w:val="center"/>
        <w:rPr>
          <w:rFonts w:ascii="Arial" w:hAnsi="Arial" w:cs="Arial"/>
          <w:b/>
          <w:bCs/>
          <w:sz w:val="22"/>
          <w:szCs w:val="22"/>
        </w:rPr>
      </w:pPr>
    </w:p>
    <w:p w:rsidR="00A06C0A" w:rsidRPr="003E794A" w:rsidRDefault="00A06C0A" w:rsidP="00A06C0A">
      <w:pPr>
        <w:ind w:firstLine="720"/>
        <w:rPr>
          <w:rFonts w:ascii="Arial" w:hAnsi="Arial" w:cs="Arial"/>
          <w:sz w:val="22"/>
          <w:szCs w:val="22"/>
        </w:rPr>
      </w:pPr>
      <w:r w:rsidRPr="003E794A">
        <w:rPr>
          <w:rFonts w:ascii="Arial" w:hAnsi="Arial" w:cs="Arial"/>
          <w:bCs/>
          <w:sz w:val="22"/>
          <w:szCs w:val="22"/>
        </w:rPr>
        <w:t xml:space="preserve">Предмет овог уговора је вршење </w:t>
      </w:r>
      <w:r w:rsidRPr="00290E0A">
        <w:rPr>
          <w:rFonts w:ascii="Arial" w:hAnsi="Arial" w:cs="Arial"/>
          <w:bCs/>
          <w:sz w:val="22"/>
          <w:szCs w:val="22"/>
        </w:rPr>
        <w:t>услуге</w:t>
      </w:r>
      <w:r w:rsidRPr="00290E0A">
        <w:rPr>
          <w:rFonts w:ascii="Arial" w:hAnsi="Arial" w:cs="Arial"/>
          <w:sz w:val="22"/>
          <w:szCs w:val="22"/>
        </w:rPr>
        <w:t xml:space="preserve"> организованог</w:t>
      </w:r>
      <w:r w:rsidRPr="003E794A">
        <w:rPr>
          <w:rFonts w:ascii="Arial" w:hAnsi="Arial" w:cs="Arial"/>
          <w:sz w:val="22"/>
          <w:szCs w:val="22"/>
        </w:rPr>
        <w:t xml:space="preserve"> превоза деце</w:t>
      </w:r>
      <w:r w:rsidR="00237B16">
        <w:rPr>
          <w:rFonts w:ascii="Arial" w:hAnsi="Arial" w:cs="Arial"/>
          <w:sz w:val="22"/>
          <w:szCs w:val="22"/>
        </w:rPr>
        <w:t xml:space="preserve"> и корисника</w:t>
      </w:r>
      <w:r w:rsidRPr="003E794A">
        <w:rPr>
          <w:rFonts w:ascii="Arial" w:hAnsi="Arial" w:cs="Arial"/>
          <w:sz w:val="22"/>
          <w:szCs w:val="22"/>
        </w:rPr>
        <w:t xml:space="preserve"> са</w:t>
      </w:r>
      <w:r>
        <w:rPr>
          <w:rFonts w:ascii="Arial" w:hAnsi="Arial" w:cs="Arial"/>
          <w:sz w:val="22"/>
          <w:szCs w:val="22"/>
        </w:rPr>
        <w:t xml:space="preserve"> инвалидитетом, до </w:t>
      </w:r>
      <w:r w:rsidRPr="003E794A">
        <w:rPr>
          <w:rFonts w:ascii="Arial" w:hAnsi="Arial" w:cs="Arial"/>
          <w:sz w:val="22"/>
          <w:szCs w:val="22"/>
        </w:rPr>
        <w:t xml:space="preserve"> Дневног боравка «Невен»</w:t>
      </w:r>
      <w:r w:rsidRPr="003E794A">
        <w:rPr>
          <w:rFonts w:ascii="Arial" w:hAnsi="Arial" w:cs="Arial"/>
          <w:sz w:val="22"/>
          <w:szCs w:val="22"/>
          <w:lang w:val="sr-Latn-CS"/>
        </w:rPr>
        <w:t xml:space="preserve">, </w:t>
      </w:r>
      <w:r w:rsidRPr="003E794A">
        <w:rPr>
          <w:rFonts w:ascii="Arial" w:hAnsi="Arial" w:cs="Arial"/>
          <w:sz w:val="22"/>
          <w:szCs w:val="22"/>
        </w:rPr>
        <w:t>а на основу спроведеног</w:t>
      </w:r>
      <w:r w:rsidR="003A4362">
        <w:rPr>
          <w:rFonts w:ascii="Arial" w:hAnsi="Arial" w:cs="Arial"/>
          <w:sz w:val="22"/>
          <w:szCs w:val="22"/>
        </w:rPr>
        <w:t xml:space="preserve"> </w:t>
      </w:r>
      <w:r w:rsidRPr="003E794A">
        <w:rPr>
          <w:rFonts w:ascii="Arial" w:hAnsi="Arial" w:cs="Arial"/>
          <w:sz w:val="22"/>
          <w:szCs w:val="22"/>
        </w:rPr>
        <w:t xml:space="preserve"> поступка јав</w:t>
      </w:r>
      <w:r>
        <w:rPr>
          <w:rFonts w:ascii="Arial" w:hAnsi="Arial" w:cs="Arial"/>
          <w:sz w:val="22"/>
          <w:szCs w:val="22"/>
        </w:rPr>
        <w:t>не набавке</w:t>
      </w:r>
      <w:r w:rsidR="003A4362">
        <w:rPr>
          <w:rFonts w:ascii="Arial" w:hAnsi="Arial" w:cs="Arial"/>
          <w:sz w:val="22"/>
          <w:szCs w:val="22"/>
        </w:rPr>
        <w:t xml:space="preserve"> мале вредности</w:t>
      </w:r>
      <w:r>
        <w:rPr>
          <w:rFonts w:ascii="Arial" w:hAnsi="Arial" w:cs="Arial"/>
          <w:sz w:val="22"/>
          <w:szCs w:val="22"/>
        </w:rPr>
        <w:t xml:space="preserve"> услуге ,</w:t>
      </w:r>
      <w:r w:rsidRPr="003E794A">
        <w:rPr>
          <w:rFonts w:ascii="Arial" w:hAnsi="Arial" w:cs="Arial"/>
          <w:sz w:val="22"/>
          <w:szCs w:val="22"/>
        </w:rPr>
        <w:t xml:space="preserve"> </w:t>
      </w:r>
      <w:r>
        <w:rPr>
          <w:rFonts w:ascii="Arial" w:hAnsi="Arial" w:cs="Arial"/>
          <w:sz w:val="22"/>
          <w:szCs w:val="22"/>
        </w:rPr>
        <w:t>Б</w:t>
      </w:r>
      <w:r w:rsidRPr="00940B0A">
        <w:rPr>
          <w:rFonts w:ascii="Arial" w:hAnsi="Arial" w:cs="Arial"/>
          <w:sz w:val="22"/>
          <w:szCs w:val="22"/>
        </w:rPr>
        <w:t>р.</w:t>
      </w:r>
      <w:r w:rsidR="007416BF">
        <w:rPr>
          <w:rFonts w:ascii="Arial" w:hAnsi="Arial" w:cs="Arial"/>
          <w:sz w:val="22"/>
          <w:szCs w:val="22"/>
        </w:rPr>
        <w:t>492</w:t>
      </w:r>
      <w:r>
        <w:rPr>
          <w:rFonts w:ascii="Arial" w:hAnsi="Arial" w:cs="Arial"/>
          <w:sz w:val="22"/>
          <w:szCs w:val="22"/>
        </w:rPr>
        <w:t xml:space="preserve">, </w:t>
      </w:r>
      <w:r w:rsidR="00B1689A">
        <w:rPr>
          <w:rFonts w:ascii="Arial" w:hAnsi="Arial" w:cs="Arial"/>
          <w:sz w:val="22"/>
          <w:szCs w:val="22"/>
        </w:rPr>
        <w:t>Ев. Бр. 1</w:t>
      </w:r>
      <w:r>
        <w:rPr>
          <w:rFonts w:ascii="Arial" w:hAnsi="Arial" w:cs="Arial"/>
          <w:sz w:val="22"/>
          <w:szCs w:val="22"/>
        </w:rPr>
        <w:t>/201</w:t>
      </w:r>
      <w:r w:rsidR="00237B16">
        <w:rPr>
          <w:rFonts w:ascii="Arial" w:hAnsi="Arial" w:cs="Arial"/>
          <w:sz w:val="22"/>
          <w:szCs w:val="22"/>
        </w:rPr>
        <w:t>9</w:t>
      </w:r>
      <w:r w:rsidRPr="003E794A">
        <w:rPr>
          <w:rFonts w:ascii="Arial" w:hAnsi="Arial" w:cs="Arial"/>
          <w:sz w:val="22"/>
          <w:szCs w:val="22"/>
        </w:rPr>
        <w:t>, у складу са Техничком спецификацијом конкурсне документац</w:t>
      </w:r>
      <w:r>
        <w:rPr>
          <w:rFonts w:ascii="Arial" w:hAnsi="Arial" w:cs="Arial"/>
          <w:sz w:val="22"/>
          <w:szCs w:val="22"/>
        </w:rPr>
        <w:t xml:space="preserve">ије Наручиоца, као и </w:t>
      </w:r>
      <w:r w:rsidRPr="003E794A">
        <w:rPr>
          <w:rFonts w:ascii="Arial" w:hAnsi="Arial" w:cs="Arial"/>
          <w:sz w:val="22"/>
          <w:szCs w:val="22"/>
        </w:rPr>
        <w:t xml:space="preserve"> понудом Вршиоца услуге бр.</w:t>
      </w:r>
      <w:r>
        <w:rPr>
          <w:rFonts w:ascii="Arial" w:hAnsi="Arial" w:cs="Arial"/>
          <w:sz w:val="22"/>
          <w:szCs w:val="22"/>
        </w:rPr>
        <w:t>............</w:t>
      </w:r>
      <w:r w:rsidRPr="003E794A">
        <w:rPr>
          <w:rFonts w:ascii="Arial" w:hAnsi="Arial" w:cs="Arial"/>
          <w:sz w:val="22"/>
          <w:szCs w:val="22"/>
        </w:rPr>
        <w:t xml:space="preserve"> </w:t>
      </w:r>
      <w:r w:rsidRPr="003E794A">
        <w:rPr>
          <w:rStyle w:val="FontStyle18"/>
          <w:rFonts w:ascii="Arial" w:hAnsi="Arial"/>
          <w:sz w:val="22"/>
          <w:szCs w:val="22"/>
          <w:lang w:val="sr-Latn-CS" w:eastAsia="sr-Cyrl-CS"/>
        </w:rPr>
        <w:t xml:space="preserve"> </w:t>
      </w:r>
      <w:r w:rsidRPr="003E794A">
        <w:rPr>
          <w:rFonts w:ascii="Arial" w:hAnsi="Arial" w:cs="Arial"/>
          <w:bCs/>
          <w:sz w:val="22"/>
          <w:szCs w:val="22"/>
        </w:rPr>
        <w:t xml:space="preserve">од </w:t>
      </w:r>
      <w:r>
        <w:rPr>
          <w:rFonts w:ascii="Arial" w:hAnsi="Arial" w:cs="Arial"/>
          <w:bCs/>
          <w:sz w:val="22"/>
          <w:szCs w:val="22"/>
        </w:rPr>
        <w:t>....................</w:t>
      </w:r>
      <w:r w:rsidRPr="003E794A">
        <w:rPr>
          <w:rStyle w:val="FontStyle18"/>
          <w:rFonts w:ascii="Arial" w:hAnsi="Arial"/>
          <w:sz w:val="22"/>
          <w:szCs w:val="22"/>
          <w:lang w:eastAsia="sr-Cyrl-CS"/>
        </w:rPr>
        <w:t xml:space="preserve"> год.</w:t>
      </w:r>
      <w:r w:rsidRPr="003E794A">
        <w:rPr>
          <w:rStyle w:val="FontStyle18"/>
          <w:rFonts w:ascii="Arial" w:hAnsi="Arial"/>
          <w:sz w:val="22"/>
          <w:szCs w:val="22"/>
          <w:lang w:val="sr-Latn-CS" w:eastAsia="sr-Cyrl-CS"/>
        </w:rPr>
        <w:t xml:space="preserve">, </w:t>
      </w:r>
      <w:r w:rsidRPr="003E794A">
        <w:rPr>
          <w:rFonts w:ascii="Arial" w:hAnsi="Arial" w:cs="Arial"/>
          <w:sz w:val="22"/>
          <w:szCs w:val="22"/>
        </w:rPr>
        <w:t>ко</w:t>
      </w:r>
      <w:r>
        <w:rPr>
          <w:rFonts w:ascii="Arial" w:hAnsi="Arial" w:cs="Arial"/>
          <w:sz w:val="22"/>
          <w:szCs w:val="22"/>
        </w:rPr>
        <w:t>је су</w:t>
      </w:r>
      <w:r w:rsidRPr="003E794A">
        <w:rPr>
          <w:rFonts w:ascii="Arial" w:hAnsi="Arial" w:cs="Arial"/>
          <w:sz w:val="22"/>
          <w:szCs w:val="22"/>
        </w:rPr>
        <w:t xml:space="preserve"> саставни део овог Уговора.</w:t>
      </w:r>
    </w:p>
    <w:p w:rsidR="00A06C0A" w:rsidRPr="00DA09F2" w:rsidRDefault="00A06C0A" w:rsidP="00A06C0A">
      <w:pPr>
        <w:autoSpaceDE w:val="0"/>
        <w:autoSpaceDN w:val="0"/>
        <w:adjustRightInd w:val="0"/>
        <w:ind w:firstLine="720"/>
        <w:jc w:val="both"/>
        <w:rPr>
          <w:rFonts w:ascii="Arial" w:hAnsi="Arial" w:cs="Arial"/>
          <w:b/>
          <w:bCs/>
          <w:sz w:val="22"/>
          <w:szCs w:val="22"/>
        </w:rPr>
      </w:pPr>
    </w:p>
    <w:p w:rsidR="00A06C0A" w:rsidRPr="00A854F7" w:rsidRDefault="00A06C0A" w:rsidP="00A06C0A">
      <w:pPr>
        <w:autoSpaceDE w:val="0"/>
        <w:autoSpaceDN w:val="0"/>
        <w:adjustRightInd w:val="0"/>
        <w:jc w:val="center"/>
        <w:rPr>
          <w:rFonts w:ascii="Arial" w:hAnsi="Arial" w:cs="Arial"/>
          <w:b/>
          <w:bCs/>
          <w:sz w:val="22"/>
          <w:szCs w:val="22"/>
        </w:rPr>
      </w:pPr>
      <w:r w:rsidRPr="00A854F7">
        <w:rPr>
          <w:rFonts w:ascii="Arial" w:hAnsi="Arial" w:cs="Arial"/>
          <w:b/>
          <w:bCs/>
          <w:sz w:val="22"/>
          <w:szCs w:val="22"/>
        </w:rPr>
        <w:t>Члан 2.</w:t>
      </w:r>
    </w:p>
    <w:p w:rsidR="00A06C0A" w:rsidRDefault="00A06C0A" w:rsidP="00A06C0A">
      <w:pPr>
        <w:pStyle w:val="BodyTextIndent"/>
        <w:rPr>
          <w:rFonts w:ascii="Arial" w:hAnsi="Arial" w:cs="Arial"/>
          <w:sz w:val="22"/>
          <w:szCs w:val="22"/>
        </w:rPr>
      </w:pPr>
    </w:p>
    <w:p w:rsidR="00A06C0A" w:rsidRDefault="00A06C0A" w:rsidP="00A06C0A">
      <w:pPr>
        <w:ind w:firstLine="720"/>
        <w:jc w:val="both"/>
        <w:rPr>
          <w:rFonts w:ascii="Arial" w:hAnsi="Arial" w:cs="Arial"/>
          <w:bCs/>
          <w:sz w:val="22"/>
          <w:szCs w:val="22"/>
        </w:rPr>
      </w:pPr>
      <w:r w:rsidRPr="00CE5523">
        <w:rPr>
          <w:rFonts w:ascii="Arial" w:hAnsi="Arial" w:cs="Arial"/>
          <w:sz w:val="22"/>
          <w:szCs w:val="22"/>
        </w:rPr>
        <w:t xml:space="preserve">Вршилац услуге се обавезује да ће услугу из члана 1. овог Уговора вршити </w:t>
      </w:r>
      <w:r w:rsidRPr="00CE5523">
        <w:rPr>
          <w:rFonts w:ascii="Arial" w:hAnsi="Arial" w:cs="Arial"/>
          <w:bCs/>
          <w:sz w:val="22"/>
          <w:szCs w:val="22"/>
        </w:rPr>
        <w:t xml:space="preserve">на територији </w:t>
      </w:r>
      <w:r>
        <w:rPr>
          <w:rFonts w:ascii="Arial" w:hAnsi="Arial" w:cs="Arial"/>
          <w:bCs/>
          <w:sz w:val="22"/>
          <w:szCs w:val="22"/>
        </w:rPr>
        <w:t>града Панчева и насељених места (</w:t>
      </w:r>
      <w:r w:rsidR="002E0B56" w:rsidRPr="002E0B56">
        <w:rPr>
          <w:rFonts w:ascii="Arial" w:hAnsi="Arial" w:cs="Arial"/>
          <w:sz w:val="22"/>
          <w:szCs w:val="22"/>
          <w:lang w:val="sr-Cyrl-CS"/>
        </w:rPr>
        <w:t xml:space="preserve">Банатско Ново Село, Качарево, Скробара, </w:t>
      </w:r>
      <w:r w:rsidR="002E0B56" w:rsidRPr="002E0B56">
        <w:rPr>
          <w:rFonts w:ascii="Arial" w:hAnsi="Arial" w:cs="Arial"/>
          <w:sz w:val="22"/>
          <w:szCs w:val="22"/>
        </w:rPr>
        <w:t xml:space="preserve">Стари Тамиш, </w:t>
      </w:r>
      <w:r w:rsidR="002E0B56" w:rsidRPr="002E0B56">
        <w:rPr>
          <w:rFonts w:ascii="Arial" w:hAnsi="Arial" w:cs="Arial"/>
          <w:sz w:val="22"/>
          <w:szCs w:val="22"/>
          <w:lang w:val="sr-Cyrl-CS"/>
        </w:rPr>
        <w:t>Долово</w:t>
      </w:r>
      <w:r>
        <w:rPr>
          <w:rFonts w:ascii="Arial" w:hAnsi="Arial" w:cs="Arial"/>
          <w:bCs/>
          <w:sz w:val="22"/>
          <w:szCs w:val="22"/>
        </w:rPr>
        <w:t>) и подразумева превоз корисника услуге од места становања до Дневног боравка «Невен», као и повратка корисника услуге до места становања.</w:t>
      </w:r>
    </w:p>
    <w:p w:rsidR="00E83D02" w:rsidRPr="00692FC9" w:rsidRDefault="00A06C0A" w:rsidP="00E83D02">
      <w:pPr>
        <w:jc w:val="both"/>
        <w:rPr>
          <w:rFonts w:ascii="Arial" w:hAnsi="Arial" w:cs="Arial"/>
          <w:sz w:val="22"/>
          <w:szCs w:val="22"/>
        </w:rPr>
      </w:pPr>
      <w:r>
        <w:rPr>
          <w:rFonts w:ascii="Arial" w:hAnsi="Arial" w:cs="Arial"/>
          <w:bCs/>
          <w:sz w:val="22"/>
          <w:szCs w:val="22"/>
        </w:rPr>
        <w:t>Превоз корисника услуге почиње у 07:00 часова преузимањем медицинске сестре, која иде у пратњи возила, испред Дневног боравка «Нев</w:t>
      </w:r>
      <w:r w:rsidR="00B51761">
        <w:rPr>
          <w:rFonts w:ascii="Arial" w:hAnsi="Arial" w:cs="Arial"/>
          <w:bCs/>
          <w:sz w:val="22"/>
          <w:szCs w:val="22"/>
        </w:rPr>
        <w:t>ен», Панчево, Марије Прите бр. 3-5</w:t>
      </w:r>
      <w:r>
        <w:rPr>
          <w:rFonts w:ascii="Arial" w:hAnsi="Arial" w:cs="Arial"/>
          <w:bCs/>
          <w:sz w:val="22"/>
          <w:szCs w:val="22"/>
        </w:rPr>
        <w:t>, а завршава се враћањем свих корисника услуге пријављених за тај дан до места становања.</w:t>
      </w:r>
      <w:r w:rsidR="00E83D02" w:rsidRPr="00E83D02">
        <w:rPr>
          <w:rFonts w:ascii="Arial" w:hAnsi="Arial" w:cs="Arial"/>
          <w:sz w:val="22"/>
          <w:szCs w:val="22"/>
        </w:rPr>
        <w:t xml:space="preserve"> </w:t>
      </w:r>
      <w:r w:rsidR="00E83D02">
        <w:rPr>
          <w:rFonts w:ascii="Arial" w:hAnsi="Arial" w:cs="Arial"/>
          <w:sz w:val="22"/>
          <w:szCs w:val="22"/>
        </w:rPr>
        <w:t xml:space="preserve">По процени стручњака из Дневног боравка „Невен“  преузимање корисника </w:t>
      </w:r>
      <w:r w:rsidR="00E83D02">
        <w:rPr>
          <w:rFonts w:ascii="Arial" w:hAnsi="Arial" w:cs="Arial"/>
          <w:sz w:val="22"/>
          <w:szCs w:val="22"/>
        </w:rPr>
        <w:lastRenderedPageBreak/>
        <w:t>(долазак и одлазак) тежег здравственог стања обављаће се на кућним адресама, а осталих корисника на унапред договореним пунктовима.</w:t>
      </w:r>
    </w:p>
    <w:p w:rsidR="00A06C0A" w:rsidRDefault="00A06C0A" w:rsidP="00A06C0A">
      <w:pPr>
        <w:ind w:firstLine="720"/>
        <w:jc w:val="both"/>
        <w:rPr>
          <w:rFonts w:ascii="Arial" w:hAnsi="Arial" w:cs="Arial"/>
          <w:bCs/>
          <w:sz w:val="22"/>
          <w:szCs w:val="22"/>
        </w:rPr>
      </w:pPr>
    </w:p>
    <w:p w:rsidR="00A06C0A" w:rsidRDefault="00A06C0A" w:rsidP="00A06C0A">
      <w:pPr>
        <w:ind w:firstLine="720"/>
        <w:jc w:val="both"/>
        <w:rPr>
          <w:rFonts w:ascii="Arial" w:hAnsi="Arial" w:cs="Arial"/>
          <w:sz w:val="22"/>
          <w:szCs w:val="22"/>
        </w:rPr>
      </w:pPr>
      <w:r>
        <w:rPr>
          <w:rFonts w:ascii="Arial" w:hAnsi="Arial" w:cs="Arial"/>
          <w:bCs/>
          <w:sz w:val="22"/>
          <w:szCs w:val="22"/>
        </w:rPr>
        <w:t>Предвиђено време за долазак корисника услуге у Дневни боравак «Невен» је у периоду од 07:</w:t>
      </w:r>
      <w:r w:rsidRPr="00CE5523">
        <w:rPr>
          <w:rFonts w:ascii="Arial" w:hAnsi="Arial" w:cs="Arial"/>
          <w:sz w:val="22"/>
          <w:szCs w:val="22"/>
        </w:rPr>
        <w:t>00</w:t>
      </w:r>
      <w:r w:rsidR="00864242">
        <w:rPr>
          <w:rFonts w:ascii="Arial" w:hAnsi="Arial" w:cs="Arial"/>
          <w:sz w:val="22"/>
          <w:szCs w:val="22"/>
        </w:rPr>
        <w:t xml:space="preserve"> – 10</w:t>
      </w:r>
      <w:r>
        <w:rPr>
          <w:rFonts w:ascii="Arial" w:hAnsi="Arial" w:cs="Arial"/>
          <w:sz w:val="22"/>
          <w:szCs w:val="22"/>
        </w:rPr>
        <w:t xml:space="preserve">:00 </w:t>
      </w:r>
      <w:r w:rsidRPr="00CE5523">
        <w:rPr>
          <w:rFonts w:ascii="Arial" w:hAnsi="Arial" w:cs="Arial"/>
          <w:sz w:val="22"/>
          <w:szCs w:val="22"/>
          <w:lang w:val="sr-Latn-CS"/>
        </w:rPr>
        <w:t>часова</w:t>
      </w:r>
      <w:r w:rsidRPr="00CE5523">
        <w:rPr>
          <w:rFonts w:ascii="Arial" w:hAnsi="Arial" w:cs="Arial"/>
          <w:sz w:val="22"/>
          <w:szCs w:val="22"/>
        </w:rPr>
        <w:t xml:space="preserve">, </w:t>
      </w:r>
      <w:r>
        <w:rPr>
          <w:rFonts w:ascii="Arial" w:hAnsi="Arial" w:cs="Arial"/>
          <w:sz w:val="22"/>
          <w:szCs w:val="22"/>
        </w:rPr>
        <w:t>а одлазак корисника услуге к</w:t>
      </w:r>
      <w:r w:rsidR="00864242">
        <w:rPr>
          <w:rFonts w:ascii="Arial" w:hAnsi="Arial" w:cs="Arial"/>
          <w:sz w:val="22"/>
          <w:szCs w:val="22"/>
        </w:rPr>
        <w:t>ући предвиђен је у периоду од 13</w:t>
      </w:r>
      <w:r>
        <w:rPr>
          <w:rFonts w:ascii="Arial" w:hAnsi="Arial" w:cs="Arial"/>
          <w:sz w:val="22"/>
          <w:szCs w:val="22"/>
        </w:rPr>
        <w:t>:00 до 16:00 часова.</w:t>
      </w:r>
    </w:p>
    <w:p w:rsidR="00A06C0A" w:rsidRPr="00A06C0A" w:rsidRDefault="00A06C0A" w:rsidP="00A06C0A">
      <w:pPr>
        <w:ind w:firstLine="720"/>
        <w:jc w:val="both"/>
        <w:rPr>
          <w:rFonts w:ascii="Arial" w:hAnsi="Arial" w:cs="Arial"/>
          <w:sz w:val="22"/>
          <w:szCs w:val="22"/>
        </w:rPr>
      </w:pPr>
      <w:r>
        <w:rPr>
          <w:rFonts w:ascii="Arial" w:hAnsi="Arial" w:cs="Arial"/>
          <w:sz w:val="22"/>
          <w:szCs w:val="22"/>
        </w:rPr>
        <w:t>Вршилац услуге се обавезује да</w:t>
      </w:r>
      <w:r w:rsidRPr="0008167E">
        <w:rPr>
          <w:rFonts w:ascii="Arial" w:hAnsi="Arial" w:cs="Arial"/>
          <w:sz w:val="22"/>
          <w:szCs w:val="22"/>
          <w:lang w:val="sr-Latn-CS"/>
        </w:rPr>
        <w:t xml:space="preserve"> </w:t>
      </w:r>
      <w:r>
        <w:rPr>
          <w:rFonts w:ascii="Arial" w:hAnsi="Arial" w:cs="Arial"/>
          <w:sz w:val="22"/>
          <w:szCs w:val="22"/>
        </w:rPr>
        <w:t xml:space="preserve">ће </w:t>
      </w:r>
      <w:r w:rsidRPr="0008167E">
        <w:rPr>
          <w:rFonts w:ascii="Arial" w:hAnsi="Arial" w:cs="Arial"/>
          <w:sz w:val="22"/>
          <w:szCs w:val="22"/>
          <w:lang w:val="sr-Latn-CS"/>
        </w:rPr>
        <w:t>возач пруж</w:t>
      </w:r>
      <w:r>
        <w:rPr>
          <w:rFonts w:ascii="Arial" w:hAnsi="Arial" w:cs="Arial"/>
          <w:sz w:val="22"/>
          <w:szCs w:val="22"/>
        </w:rPr>
        <w:t>ити</w:t>
      </w:r>
      <w:r>
        <w:rPr>
          <w:rFonts w:ascii="Arial" w:hAnsi="Arial" w:cs="Arial"/>
          <w:sz w:val="22"/>
          <w:szCs w:val="22"/>
          <w:lang w:val="sr-Latn-CS"/>
        </w:rPr>
        <w:t xml:space="preserve"> помоћ медицинској сестри при</w:t>
      </w:r>
      <w:r>
        <w:rPr>
          <w:rFonts w:ascii="Arial" w:hAnsi="Arial" w:cs="Arial"/>
          <w:sz w:val="22"/>
          <w:szCs w:val="22"/>
        </w:rPr>
        <w:t xml:space="preserve">ликом </w:t>
      </w:r>
      <w:r>
        <w:rPr>
          <w:rFonts w:ascii="Arial" w:hAnsi="Arial" w:cs="Arial"/>
          <w:sz w:val="22"/>
          <w:szCs w:val="22"/>
          <w:lang w:val="sr-Latn-CS"/>
        </w:rPr>
        <w:t>пријем</w:t>
      </w:r>
      <w:r>
        <w:rPr>
          <w:rFonts w:ascii="Arial" w:hAnsi="Arial" w:cs="Arial"/>
          <w:sz w:val="22"/>
          <w:szCs w:val="22"/>
        </w:rPr>
        <w:t>а корисника.</w:t>
      </w:r>
    </w:p>
    <w:p w:rsidR="00A06C0A" w:rsidRPr="00495BA4" w:rsidRDefault="00A06C0A" w:rsidP="00A06C0A">
      <w:pPr>
        <w:autoSpaceDE w:val="0"/>
        <w:autoSpaceDN w:val="0"/>
        <w:adjustRightInd w:val="0"/>
        <w:rPr>
          <w:rFonts w:ascii="Arial" w:hAnsi="Arial" w:cs="Arial"/>
          <w:b/>
          <w:bCs/>
          <w:sz w:val="22"/>
          <w:szCs w:val="22"/>
        </w:rPr>
      </w:pPr>
    </w:p>
    <w:p w:rsidR="00A06C0A" w:rsidRPr="00FA1E28" w:rsidRDefault="00A06C0A" w:rsidP="00A06C0A">
      <w:pPr>
        <w:jc w:val="center"/>
        <w:rPr>
          <w:rFonts w:ascii="Arial" w:hAnsi="Arial" w:cs="Arial"/>
          <w:b/>
          <w:sz w:val="22"/>
          <w:szCs w:val="22"/>
        </w:rPr>
      </w:pPr>
      <w:r w:rsidRPr="00FA1E28">
        <w:rPr>
          <w:rFonts w:ascii="Arial" w:hAnsi="Arial" w:cs="Arial"/>
          <w:b/>
          <w:sz w:val="22"/>
          <w:szCs w:val="22"/>
        </w:rPr>
        <w:t>Члан 3.</w:t>
      </w:r>
    </w:p>
    <w:p w:rsidR="00A06C0A" w:rsidRDefault="00A06C0A" w:rsidP="00A06C0A">
      <w:pPr>
        <w:jc w:val="both"/>
        <w:rPr>
          <w:rFonts w:ascii="Arial" w:hAnsi="Arial" w:cs="Arial"/>
          <w:sz w:val="22"/>
          <w:szCs w:val="22"/>
        </w:rPr>
      </w:pPr>
    </w:p>
    <w:p w:rsidR="00A06C0A" w:rsidRDefault="00A06C0A" w:rsidP="00A06C0A">
      <w:pPr>
        <w:ind w:left="547"/>
        <w:jc w:val="both"/>
        <w:rPr>
          <w:rFonts w:ascii="Arial" w:hAnsi="Arial" w:cs="Arial"/>
          <w:sz w:val="22"/>
          <w:szCs w:val="22"/>
        </w:rPr>
      </w:pPr>
      <w:r>
        <w:rPr>
          <w:rFonts w:ascii="Arial" w:hAnsi="Arial" w:cs="Arial"/>
          <w:sz w:val="22"/>
          <w:szCs w:val="22"/>
        </w:rPr>
        <w:t>Вршилац услуге се обавезује да ће за превоз деце са инвалидитетом користити возило који има</w:t>
      </w:r>
      <w:r w:rsidR="00237B16">
        <w:rPr>
          <w:rFonts w:ascii="Arial" w:hAnsi="Arial" w:cs="Arial"/>
          <w:sz w:val="22"/>
          <w:szCs w:val="22"/>
        </w:rPr>
        <w:t xml:space="preserve"> клима уређај и сигурносне појасеве.</w:t>
      </w:r>
    </w:p>
    <w:p w:rsidR="006F5B49" w:rsidRPr="006F5B49" w:rsidRDefault="006F5B49" w:rsidP="006F5B49">
      <w:pPr>
        <w:ind w:firstLine="720"/>
        <w:jc w:val="both"/>
        <w:rPr>
          <w:rFonts w:ascii="Arial" w:hAnsi="Arial" w:cs="Arial"/>
          <w:sz w:val="22"/>
          <w:szCs w:val="22"/>
        </w:rPr>
      </w:pPr>
      <w:r>
        <w:rPr>
          <w:rFonts w:ascii="Arial" w:hAnsi="Arial" w:cs="Arial"/>
          <w:sz w:val="22"/>
          <w:szCs w:val="22"/>
        </w:rPr>
        <w:t>У случају квара возила, вршилац услуге је дужан да квар отклони</w:t>
      </w:r>
      <w:r w:rsidRPr="006F5B49">
        <w:rPr>
          <w:rFonts w:ascii="Arial" w:hAnsi="Arial" w:cs="Arial"/>
          <w:sz w:val="22"/>
          <w:szCs w:val="22"/>
        </w:rPr>
        <w:t xml:space="preserve"> </w:t>
      </w:r>
      <w:r>
        <w:rPr>
          <w:rFonts w:ascii="Arial" w:hAnsi="Arial" w:cs="Arial"/>
          <w:sz w:val="22"/>
          <w:szCs w:val="22"/>
        </w:rPr>
        <w:t>или обезбеди друго возило у разумном року, а најдуже у року од 24 сата.</w:t>
      </w:r>
    </w:p>
    <w:p w:rsidR="006F5B49" w:rsidRPr="006F5B49" w:rsidRDefault="006F5B49" w:rsidP="00A06C0A">
      <w:pPr>
        <w:ind w:left="547"/>
        <w:jc w:val="both"/>
        <w:rPr>
          <w:rFonts w:ascii="Arial" w:hAnsi="Arial" w:cs="Arial"/>
          <w:sz w:val="22"/>
          <w:szCs w:val="22"/>
        </w:rPr>
      </w:pPr>
    </w:p>
    <w:p w:rsidR="00A06C0A" w:rsidRPr="005156C3" w:rsidRDefault="00A06C0A" w:rsidP="005156C3">
      <w:pPr>
        <w:autoSpaceDE w:val="0"/>
        <w:autoSpaceDN w:val="0"/>
        <w:adjustRightInd w:val="0"/>
        <w:rPr>
          <w:rFonts w:ascii="Arial" w:hAnsi="Arial" w:cs="Arial"/>
          <w:b/>
          <w:bCs/>
          <w:sz w:val="22"/>
          <w:szCs w:val="22"/>
        </w:rPr>
      </w:pPr>
    </w:p>
    <w:p w:rsidR="00A06C0A" w:rsidRPr="00A854F7" w:rsidRDefault="00A06C0A" w:rsidP="00A06C0A">
      <w:pPr>
        <w:autoSpaceDE w:val="0"/>
        <w:autoSpaceDN w:val="0"/>
        <w:adjustRightInd w:val="0"/>
        <w:jc w:val="center"/>
        <w:rPr>
          <w:rFonts w:ascii="Arial" w:hAnsi="Arial" w:cs="Arial"/>
          <w:b/>
          <w:bCs/>
          <w:sz w:val="22"/>
          <w:szCs w:val="22"/>
        </w:rPr>
      </w:pPr>
      <w:r>
        <w:rPr>
          <w:rFonts w:ascii="Arial" w:hAnsi="Arial" w:cs="Arial"/>
          <w:b/>
          <w:bCs/>
          <w:sz w:val="22"/>
          <w:szCs w:val="22"/>
        </w:rPr>
        <w:t>Члан 4</w:t>
      </w:r>
      <w:r w:rsidRPr="00A854F7">
        <w:rPr>
          <w:rFonts w:ascii="Arial" w:hAnsi="Arial" w:cs="Arial"/>
          <w:b/>
          <w:bCs/>
          <w:sz w:val="22"/>
          <w:szCs w:val="22"/>
        </w:rPr>
        <w:t>.</w:t>
      </w:r>
    </w:p>
    <w:p w:rsidR="00A06C0A" w:rsidRPr="00A854F7" w:rsidRDefault="00A06C0A" w:rsidP="00A06C0A">
      <w:pPr>
        <w:autoSpaceDE w:val="0"/>
        <w:autoSpaceDN w:val="0"/>
        <w:adjustRightInd w:val="0"/>
        <w:jc w:val="center"/>
        <w:rPr>
          <w:rFonts w:ascii="Arial" w:hAnsi="Arial" w:cs="Arial"/>
          <w:b/>
          <w:bCs/>
          <w:sz w:val="22"/>
          <w:szCs w:val="22"/>
        </w:rPr>
      </w:pPr>
    </w:p>
    <w:p w:rsidR="00A06C0A" w:rsidRDefault="00A06C0A" w:rsidP="00A06C0A">
      <w:pPr>
        <w:rPr>
          <w:lang w:val="sr-Cyrl-CS"/>
        </w:rPr>
      </w:pPr>
      <w:r w:rsidRPr="008C36DB">
        <w:rPr>
          <w:lang w:val="sr-Cyrl-CS"/>
        </w:rPr>
        <w:t>Укупна вредност набавке услуге из члана 1 овог уговора, на годишњем нивоу планирана је до износа од …………………………….. динара, без обрачунатог ПДВ-а, а са обрачунатим ПДВ-ом до износа од  …………………………….динара.</w:t>
      </w:r>
    </w:p>
    <w:p w:rsidR="00420862" w:rsidRPr="008C36DB" w:rsidRDefault="00420862" w:rsidP="00420862">
      <w:pPr>
        <w:rPr>
          <w:lang w:val="sr-Cyrl-CS"/>
        </w:rPr>
      </w:pPr>
      <w:r>
        <w:rPr>
          <w:lang w:val="sr-Cyrl-CS"/>
        </w:rPr>
        <w:t>Обавезе које доспевају у наредној буџетској години биће реализоване највише до износа од................................ динара али највише до износа средстава која ће наручиоцу за ту намену бити одобрена у тој буџетској години.</w:t>
      </w:r>
    </w:p>
    <w:p w:rsidR="00420862" w:rsidRPr="008C36DB" w:rsidRDefault="00420862" w:rsidP="00A06C0A">
      <w:pPr>
        <w:rPr>
          <w:lang w:val="sr-Cyrl-CS"/>
        </w:rPr>
      </w:pPr>
    </w:p>
    <w:p w:rsidR="00A06C0A" w:rsidRDefault="00A06C0A" w:rsidP="00A06C0A">
      <w:pPr>
        <w:rPr>
          <w:lang w:val="sr-Cyrl-CS"/>
        </w:rPr>
      </w:pPr>
      <w:r w:rsidRPr="008C36DB">
        <w:rPr>
          <w:lang w:val="sr-Cyrl-CS"/>
        </w:rPr>
        <w:t xml:space="preserve">       Цена услуге </w:t>
      </w:r>
      <w:r>
        <w:rPr>
          <w:lang w:val="sr-Cyrl-CS"/>
        </w:rPr>
        <w:t>превоза по километру</w:t>
      </w:r>
      <w:r w:rsidRPr="008C36DB">
        <w:rPr>
          <w:lang w:val="sr-Cyrl-CS"/>
        </w:rPr>
        <w:t xml:space="preserve"> која је исказана у ценовнику,који је део понуде,а која је саставни део овог Уговора  без обрачунатог ПДВ-а износи.........................., </w:t>
      </w:r>
      <w:r>
        <w:rPr>
          <w:lang w:val="sr-Cyrl-CS"/>
        </w:rPr>
        <w:t xml:space="preserve">а </w:t>
      </w:r>
      <w:r w:rsidRPr="008C36DB">
        <w:rPr>
          <w:lang w:val="sr-Cyrl-CS"/>
        </w:rPr>
        <w:t>са обрачунатим ПДВ-ом..................</w:t>
      </w:r>
      <w:r>
        <w:rPr>
          <w:lang w:val="sr-Cyrl-CS"/>
        </w:rPr>
        <w:t>.....</w:t>
      </w:r>
      <w:r w:rsidR="009C12A6">
        <w:rPr>
          <w:lang w:val="sr-Cyrl-CS"/>
        </w:rPr>
        <w:t xml:space="preserve">..... . </w:t>
      </w:r>
      <w:r w:rsidR="009C12A6" w:rsidRPr="006F5B49">
        <w:rPr>
          <w:lang w:val="sr-Cyrl-CS"/>
        </w:rPr>
        <w:t>Цена је фиксна.</w:t>
      </w:r>
    </w:p>
    <w:p w:rsidR="00A06C0A" w:rsidRDefault="00A06C0A" w:rsidP="00A06C0A">
      <w:pPr>
        <w:rPr>
          <w:lang w:val="sr-Cyrl-CS"/>
        </w:rPr>
      </w:pPr>
    </w:p>
    <w:p w:rsidR="00A06C0A" w:rsidRPr="00A854F7" w:rsidRDefault="00A06C0A" w:rsidP="00A06C0A">
      <w:pPr>
        <w:autoSpaceDE w:val="0"/>
        <w:autoSpaceDN w:val="0"/>
        <w:adjustRightInd w:val="0"/>
        <w:ind w:right="-57"/>
        <w:jc w:val="center"/>
        <w:rPr>
          <w:rFonts w:ascii="Arial" w:hAnsi="Arial" w:cs="Arial"/>
          <w:b/>
          <w:bCs/>
          <w:sz w:val="22"/>
          <w:szCs w:val="22"/>
        </w:rPr>
      </w:pPr>
      <w:r>
        <w:rPr>
          <w:rFonts w:ascii="Arial" w:hAnsi="Arial" w:cs="Arial"/>
          <w:b/>
          <w:bCs/>
          <w:sz w:val="22"/>
          <w:szCs w:val="22"/>
        </w:rPr>
        <w:t>Члан 5</w:t>
      </w:r>
      <w:r w:rsidRPr="00A854F7">
        <w:rPr>
          <w:rFonts w:ascii="Arial" w:hAnsi="Arial" w:cs="Arial"/>
          <w:b/>
          <w:bCs/>
          <w:sz w:val="22"/>
          <w:szCs w:val="22"/>
        </w:rPr>
        <w:t>.</w:t>
      </w:r>
    </w:p>
    <w:p w:rsidR="00A06C0A" w:rsidRPr="00A854F7" w:rsidRDefault="00A06C0A" w:rsidP="00A06C0A">
      <w:pPr>
        <w:autoSpaceDE w:val="0"/>
        <w:autoSpaceDN w:val="0"/>
        <w:adjustRightInd w:val="0"/>
        <w:jc w:val="center"/>
        <w:rPr>
          <w:rFonts w:ascii="Arial" w:hAnsi="Arial" w:cs="Arial"/>
          <w:b/>
          <w:bCs/>
          <w:sz w:val="22"/>
          <w:szCs w:val="22"/>
        </w:rPr>
      </w:pPr>
    </w:p>
    <w:p w:rsidR="00A06C0A" w:rsidRPr="008C36DB" w:rsidRDefault="00A06C0A" w:rsidP="00A06C0A">
      <w:pPr>
        <w:rPr>
          <w:lang w:val="sr-Cyrl-CS"/>
        </w:rPr>
      </w:pPr>
      <w:r w:rsidRPr="008C36DB">
        <w:rPr>
          <w:lang w:val="sr-Cyrl-CS"/>
        </w:rPr>
        <w:t xml:space="preserve">Наручилац се обевезује да цену </w:t>
      </w:r>
      <w:r>
        <w:rPr>
          <w:lang w:val="sr-Cyrl-CS"/>
        </w:rPr>
        <w:t>превоза плаћа</w:t>
      </w:r>
      <w:r w:rsidRPr="008C36DB">
        <w:rPr>
          <w:lang w:val="sr-Cyrl-CS"/>
        </w:rPr>
        <w:t xml:space="preserve"> месечно, по приспећу средстава из општинског буџета, на основу испостављене фактуре</w:t>
      </w:r>
      <w:r w:rsidR="004822F0">
        <w:rPr>
          <w:lang w:val="sr-Cyrl-CS"/>
        </w:rPr>
        <w:t xml:space="preserve"> за претходни месец</w:t>
      </w:r>
      <w:r w:rsidRPr="008C36DB">
        <w:rPr>
          <w:lang w:val="sr-Cyrl-CS"/>
        </w:rPr>
        <w:t xml:space="preserve"> Вршиоца услуге на рачун бр......................</w:t>
      </w:r>
      <w:r>
        <w:rPr>
          <w:lang w:val="sr-Cyrl-CS"/>
        </w:rPr>
        <w:t>............</w:t>
      </w:r>
      <w:r w:rsidRPr="008C36DB">
        <w:rPr>
          <w:lang w:val="sr-Cyrl-CS"/>
        </w:rPr>
        <w:t>......... код..................................................банке.</w:t>
      </w:r>
    </w:p>
    <w:p w:rsidR="00A06C0A" w:rsidRDefault="00A06C0A" w:rsidP="00A06C0A">
      <w:pPr>
        <w:autoSpaceDE w:val="0"/>
        <w:autoSpaceDN w:val="0"/>
        <w:adjustRightInd w:val="0"/>
        <w:jc w:val="center"/>
        <w:rPr>
          <w:rFonts w:ascii="Arial" w:hAnsi="Arial" w:cs="Arial"/>
          <w:b/>
          <w:bCs/>
          <w:sz w:val="22"/>
          <w:szCs w:val="22"/>
        </w:rPr>
      </w:pPr>
    </w:p>
    <w:p w:rsidR="00A06C0A" w:rsidRPr="00A854F7" w:rsidRDefault="00A06C0A" w:rsidP="00A06C0A">
      <w:pPr>
        <w:autoSpaceDE w:val="0"/>
        <w:autoSpaceDN w:val="0"/>
        <w:adjustRightInd w:val="0"/>
        <w:jc w:val="center"/>
        <w:rPr>
          <w:rFonts w:ascii="Arial" w:hAnsi="Arial" w:cs="Arial"/>
          <w:b/>
          <w:bCs/>
          <w:sz w:val="22"/>
          <w:szCs w:val="22"/>
        </w:rPr>
      </w:pPr>
      <w:r w:rsidRPr="00A854F7">
        <w:rPr>
          <w:rFonts w:ascii="Arial" w:hAnsi="Arial" w:cs="Arial"/>
          <w:b/>
          <w:bCs/>
          <w:sz w:val="22"/>
          <w:szCs w:val="22"/>
        </w:rPr>
        <w:t xml:space="preserve">Члан </w:t>
      </w:r>
      <w:r>
        <w:rPr>
          <w:rFonts w:ascii="Arial" w:hAnsi="Arial" w:cs="Arial"/>
          <w:b/>
          <w:bCs/>
          <w:sz w:val="22"/>
          <w:szCs w:val="22"/>
        </w:rPr>
        <w:t>6</w:t>
      </w:r>
      <w:r w:rsidRPr="00A854F7">
        <w:rPr>
          <w:rFonts w:ascii="Arial" w:hAnsi="Arial" w:cs="Arial"/>
          <w:b/>
          <w:bCs/>
          <w:sz w:val="22"/>
          <w:szCs w:val="22"/>
        </w:rPr>
        <w:t>.</w:t>
      </w:r>
    </w:p>
    <w:p w:rsidR="00A06C0A" w:rsidRPr="00A854F7" w:rsidRDefault="00A06C0A" w:rsidP="00A06C0A">
      <w:pPr>
        <w:autoSpaceDE w:val="0"/>
        <w:autoSpaceDN w:val="0"/>
        <w:adjustRightInd w:val="0"/>
        <w:jc w:val="center"/>
        <w:rPr>
          <w:rFonts w:ascii="Arial" w:hAnsi="Arial" w:cs="Arial"/>
          <w:b/>
          <w:bCs/>
          <w:sz w:val="22"/>
          <w:szCs w:val="22"/>
        </w:rPr>
      </w:pPr>
    </w:p>
    <w:p w:rsidR="00482CF0" w:rsidRPr="006660A9" w:rsidRDefault="00482CF0" w:rsidP="00482CF0">
      <w:pPr>
        <w:ind w:firstLine="720"/>
        <w:jc w:val="both"/>
        <w:rPr>
          <w:rFonts w:ascii="Arial" w:hAnsi="Arial" w:cs="Arial"/>
          <w:noProof/>
          <w:sz w:val="22"/>
          <w:szCs w:val="22"/>
        </w:rPr>
      </w:pPr>
      <w:r>
        <w:rPr>
          <w:rFonts w:ascii="Arial" w:hAnsi="Arial" w:cs="Arial"/>
          <w:noProof/>
          <w:sz w:val="22"/>
          <w:szCs w:val="22"/>
        </w:rPr>
        <w:t xml:space="preserve">Наручилац ће закључити уговор са Вршиоцем услуге на 12 месеци, почев од </w:t>
      </w:r>
      <w:r w:rsidR="00B51761">
        <w:rPr>
          <w:rFonts w:ascii="Arial" w:hAnsi="Arial" w:cs="Arial"/>
          <w:noProof/>
          <w:sz w:val="22"/>
          <w:szCs w:val="22"/>
        </w:rPr>
        <w:t>дана потписивања уговора</w:t>
      </w:r>
      <w:r w:rsidRPr="006660A9">
        <w:rPr>
          <w:rFonts w:ascii="Arial" w:hAnsi="Arial" w:cs="Arial"/>
          <w:noProof/>
          <w:sz w:val="22"/>
          <w:szCs w:val="22"/>
        </w:rPr>
        <w:t>.</w:t>
      </w:r>
    </w:p>
    <w:p w:rsidR="00A06C0A" w:rsidRPr="00CE1DF9" w:rsidRDefault="00A06C0A" w:rsidP="00A06C0A">
      <w:pPr>
        <w:tabs>
          <w:tab w:val="left" w:pos="795"/>
        </w:tabs>
        <w:jc w:val="both"/>
        <w:rPr>
          <w:rFonts w:ascii="Arial" w:hAnsi="Arial" w:cs="Arial"/>
          <w:sz w:val="22"/>
          <w:szCs w:val="22"/>
        </w:rPr>
      </w:pPr>
      <w:r>
        <w:rPr>
          <w:rFonts w:ascii="Arial" w:hAnsi="Arial" w:cs="Arial"/>
          <w:sz w:val="22"/>
          <w:szCs w:val="22"/>
        </w:rPr>
        <w:tab/>
        <w:t xml:space="preserve">Уколико престане потреба </w:t>
      </w:r>
      <w:r w:rsidRPr="00125000">
        <w:rPr>
          <w:rFonts w:ascii="Arial" w:hAnsi="Arial" w:cs="Arial"/>
          <w:sz w:val="22"/>
          <w:szCs w:val="22"/>
        </w:rPr>
        <w:t>Наручи</w:t>
      </w:r>
      <w:r>
        <w:rPr>
          <w:rFonts w:ascii="Arial" w:hAnsi="Arial" w:cs="Arial"/>
          <w:sz w:val="22"/>
          <w:szCs w:val="22"/>
        </w:rPr>
        <w:t>оца за вршење услуге која је предмет овог уговора, пре истека рока из претходног става овог члана, уговорне стране су сагласне да ће споразумно раскинути овај уговор.</w:t>
      </w:r>
    </w:p>
    <w:p w:rsidR="00A06C0A" w:rsidRPr="00117B4B" w:rsidRDefault="00A06C0A" w:rsidP="00A06C0A">
      <w:pPr>
        <w:pStyle w:val="BodyTextIndent"/>
        <w:ind w:firstLine="720"/>
        <w:rPr>
          <w:rFonts w:ascii="Arial" w:hAnsi="Arial" w:cs="Arial"/>
          <w:bCs/>
          <w:sz w:val="22"/>
          <w:szCs w:val="22"/>
        </w:rPr>
      </w:pPr>
      <w:r w:rsidRPr="00117B4B">
        <w:rPr>
          <w:rFonts w:ascii="Arial" w:hAnsi="Arial" w:cs="Arial"/>
          <w:bCs/>
          <w:sz w:val="22"/>
          <w:szCs w:val="22"/>
        </w:rPr>
        <w:t xml:space="preserve">Утрошком </w:t>
      </w:r>
      <w:r>
        <w:rPr>
          <w:rFonts w:ascii="Arial" w:hAnsi="Arial" w:cs="Arial"/>
          <w:bCs/>
          <w:sz w:val="22"/>
          <w:szCs w:val="22"/>
        </w:rPr>
        <w:t xml:space="preserve">планираних </w:t>
      </w:r>
      <w:r w:rsidRPr="00117B4B">
        <w:rPr>
          <w:rFonts w:ascii="Arial" w:hAnsi="Arial" w:cs="Arial"/>
          <w:bCs/>
          <w:sz w:val="22"/>
          <w:szCs w:val="22"/>
        </w:rPr>
        <w:t xml:space="preserve">средстава Наручиоца за </w:t>
      </w:r>
      <w:r>
        <w:rPr>
          <w:rFonts w:ascii="Arial" w:hAnsi="Arial" w:cs="Arial"/>
          <w:bCs/>
          <w:sz w:val="22"/>
          <w:szCs w:val="22"/>
        </w:rPr>
        <w:t>предметне услуге</w:t>
      </w:r>
      <w:r w:rsidRPr="00117B4B">
        <w:rPr>
          <w:rFonts w:ascii="Arial" w:hAnsi="Arial" w:cs="Arial"/>
          <w:bCs/>
          <w:sz w:val="22"/>
          <w:szCs w:val="22"/>
        </w:rPr>
        <w:t xml:space="preserve">, </w:t>
      </w:r>
      <w:r>
        <w:rPr>
          <w:rFonts w:ascii="Arial" w:hAnsi="Arial" w:cs="Arial"/>
          <w:bCs/>
          <w:sz w:val="22"/>
          <w:szCs w:val="22"/>
        </w:rPr>
        <w:t xml:space="preserve">пре истека рока из става 1. овог члана, </w:t>
      </w:r>
      <w:r w:rsidRPr="00117B4B">
        <w:rPr>
          <w:rFonts w:ascii="Arial" w:hAnsi="Arial" w:cs="Arial"/>
          <w:bCs/>
          <w:sz w:val="22"/>
          <w:szCs w:val="22"/>
        </w:rPr>
        <w:t xml:space="preserve">Уговор престаје да важи, о чему Наручилац писменим путем обавештава </w:t>
      </w:r>
      <w:r>
        <w:rPr>
          <w:rFonts w:ascii="Arial" w:hAnsi="Arial" w:cs="Arial"/>
          <w:bCs/>
          <w:sz w:val="22"/>
          <w:szCs w:val="22"/>
        </w:rPr>
        <w:t>Вршиоца услуге</w:t>
      </w:r>
      <w:r w:rsidRPr="00117B4B">
        <w:rPr>
          <w:rFonts w:ascii="Arial" w:hAnsi="Arial" w:cs="Arial"/>
          <w:bCs/>
          <w:sz w:val="22"/>
          <w:szCs w:val="22"/>
        </w:rPr>
        <w:t>.</w:t>
      </w:r>
    </w:p>
    <w:p w:rsidR="00A06C0A" w:rsidRDefault="00A06C0A" w:rsidP="00A06C0A">
      <w:pPr>
        <w:autoSpaceDE w:val="0"/>
        <w:autoSpaceDN w:val="0"/>
        <w:adjustRightInd w:val="0"/>
        <w:ind w:firstLine="720"/>
        <w:jc w:val="both"/>
        <w:rPr>
          <w:rFonts w:ascii="Arial" w:hAnsi="Arial" w:cs="Arial"/>
          <w:bCs/>
          <w:sz w:val="22"/>
          <w:szCs w:val="22"/>
        </w:rPr>
      </w:pPr>
    </w:p>
    <w:p w:rsidR="00A06C0A" w:rsidRPr="00A854F7" w:rsidRDefault="00A06C0A" w:rsidP="00A06C0A">
      <w:pPr>
        <w:autoSpaceDE w:val="0"/>
        <w:autoSpaceDN w:val="0"/>
        <w:adjustRightInd w:val="0"/>
        <w:jc w:val="center"/>
        <w:rPr>
          <w:rFonts w:ascii="Arial" w:hAnsi="Arial" w:cs="Arial"/>
          <w:b/>
          <w:bCs/>
          <w:sz w:val="22"/>
          <w:szCs w:val="22"/>
        </w:rPr>
      </w:pPr>
      <w:r w:rsidRPr="00A854F7">
        <w:rPr>
          <w:rFonts w:ascii="Arial" w:hAnsi="Arial" w:cs="Arial"/>
          <w:b/>
          <w:bCs/>
          <w:sz w:val="22"/>
          <w:szCs w:val="22"/>
        </w:rPr>
        <w:t xml:space="preserve">Члан </w:t>
      </w:r>
      <w:r>
        <w:rPr>
          <w:rFonts w:ascii="Arial" w:hAnsi="Arial" w:cs="Arial"/>
          <w:b/>
          <w:bCs/>
          <w:sz w:val="22"/>
          <w:szCs w:val="22"/>
        </w:rPr>
        <w:t>7</w:t>
      </w:r>
      <w:r w:rsidRPr="00A854F7">
        <w:rPr>
          <w:rFonts w:ascii="Arial" w:hAnsi="Arial" w:cs="Arial"/>
          <w:b/>
          <w:bCs/>
          <w:sz w:val="22"/>
          <w:szCs w:val="22"/>
        </w:rPr>
        <w:t>.</w:t>
      </w:r>
    </w:p>
    <w:p w:rsidR="00A06C0A" w:rsidRDefault="00A06C0A" w:rsidP="00A06C0A">
      <w:pPr>
        <w:autoSpaceDE w:val="0"/>
        <w:autoSpaceDN w:val="0"/>
        <w:adjustRightInd w:val="0"/>
        <w:jc w:val="center"/>
        <w:rPr>
          <w:rFonts w:ascii="Arial" w:hAnsi="Arial" w:cs="Arial"/>
          <w:b/>
          <w:bCs/>
          <w:sz w:val="22"/>
          <w:szCs w:val="22"/>
        </w:rPr>
      </w:pPr>
    </w:p>
    <w:p w:rsidR="00A06C0A" w:rsidRPr="00414F62" w:rsidRDefault="00A06C0A" w:rsidP="00A06C0A">
      <w:pPr>
        <w:ind w:firstLine="720"/>
        <w:jc w:val="both"/>
        <w:rPr>
          <w:rFonts w:ascii="Arial" w:hAnsi="Arial" w:cs="Arial"/>
          <w:sz w:val="22"/>
          <w:szCs w:val="22"/>
        </w:rPr>
      </w:pPr>
      <w:r w:rsidRPr="00414F62">
        <w:rPr>
          <w:rFonts w:ascii="Arial" w:hAnsi="Arial" w:cs="Arial"/>
          <w:sz w:val="22"/>
          <w:szCs w:val="22"/>
        </w:rPr>
        <w:t>Вршилац услуге гарантује за квалитет извршене услуге.</w:t>
      </w:r>
    </w:p>
    <w:p w:rsidR="00A06C0A" w:rsidRDefault="00A06C0A" w:rsidP="00A06C0A">
      <w:pPr>
        <w:ind w:firstLine="720"/>
        <w:jc w:val="both"/>
        <w:rPr>
          <w:rFonts w:ascii="Arial" w:hAnsi="Arial" w:cs="Arial"/>
          <w:sz w:val="22"/>
          <w:szCs w:val="22"/>
        </w:rPr>
      </w:pPr>
      <w:r w:rsidRPr="00414F62">
        <w:rPr>
          <w:rFonts w:ascii="Arial" w:hAnsi="Arial" w:cs="Arial"/>
          <w:sz w:val="22"/>
          <w:szCs w:val="22"/>
        </w:rPr>
        <w:t>Ако је услуга коју Вршилац услуге пружа Наручиоцу неадекватна, односно не одговара неком од елемената садржаном у прихваћеној понуди, Вршилац услуге одговара по законским одредбама о одговорности за неиспуњење обавеза.</w:t>
      </w:r>
    </w:p>
    <w:p w:rsidR="00A06C0A" w:rsidRDefault="00A06C0A" w:rsidP="00A06C0A">
      <w:pPr>
        <w:ind w:firstLine="720"/>
        <w:jc w:val="both"/>
        <w:rPr>
          <w:rFonts w:ascii="Arial" w:hAnsi="Arial" w:cs="Arial"/>
          <w:noProof/>
          <w:sz w:val="22"/>
          <w:szCs w:val="22"/>
        </w:rPr>
      </w:pPr>
      <w:r w:rsidRPr="000732DD">
        <w:rPr>
          <w:rFonts w:ascii="Arial" w:hAnsi="Arial" w:cs="Arial"/>
          <w:noProof/>
          <w:sz w:val="22"/>
          <w:szCs w:val="22"/>
        </w:rPr>
        <w:lastRenderedPageBreak/>
        <w:t>У случају да Наручилац констатује да су утврђени недостаци у квалитету извршене услуге</w:t>
      </w:r>
      <w:r>
        <w:rPr>
          <w:rFonts w:ascii="Arial" w:hAnsi="Arial" w:cs="Arial"/>
          <w:noProof/>
          <w:sz w:val="22"/>
          <w:szCs w:val="22"/>
        </w:rPr>
        <w:t xml:space="preserve"> из члана 1. овог Уговора</w:t>
      </w:r>
      <w:r w:rsidRPr="000732DD">
        <w:rPr>
          <w:rFonts w:ascii="Arial" w:hAnsi="Arial" w:cs="Arial"/>
          <w:noProof/>
          <w:sz w:val="22"/>
          <w:szCs w:val="22"/>
        </w:rPr>
        <w:t xml:space="preserve">, </w:t>
      </w:r>
      <w:r>
        <w:rPr>
          <w:rFonts w:ascii="Arial" w:hAnsi="Arial" w:cs="Arial"/>
          <w:noProof/>
          <w:sz w:val="22"/>
          <w:szCs w:val="22"/>
        </w:rPr>
        <w:t>Вршилац услуге</w:t>
      </w:r>
      <w:r w:rsidRPr="000732DD">
        <w:rPr>
          <w:rFonts w:ascii="Arial" w:hAnsi="Arial" w:cs="Arial"/>
          <w:noProof/>
          <w:sz w:val="22"/>
          <w:szCs w:val="22"/>
        </w:rPr>
        <w:t xml:space="preserve"> је дужан исте отклонити </w:t>
      </w:r>
      <w:r>
        <w:rPr>
          <w:rFonts w:ascii="Arial" w:hAnsi="Arial" w:cs="Arial"/>
          <w:noProof/>
          <w:sz w:val="22"/>
          <w:szCs w:val="22"/>
        </w:rPr>
        <w:t>одмах.</w:t>
      </w:r>
    </w:p>
    <w:p w:rsidR="00864242" w:rsidRDefault="00864242" w:rsidP="00A06C0A">
      <w:pPr>
        <w:ind w:firstLine="720"/>
        <w:jc w:val="both"/>
        <w:rPr>
          <w:rFonts w:ascii="Arial" w:hAnsi="Arial" w:cs="Arial"/>
          <w:noProof/>
          <w:sz w:val="22"/>
          <w:szCs w:val="22"/>
        </w:rPr>
      </w:pPr>
      <w:r>
        <w:rPr>
          <w:rFonts w:ascii="Arial" w:hAnsi="Arial" w:cs="Arial"/>
          <w:noProof/>
          <w:sz w:val="22"/>
          <w:szCs w:val="22"/>
        </w:rPr>
        <w:t>Уколико Вршилац услуге има намеру да раскине уговор, дужан је да о томе обавести Наручиоца 15 дана раније.</w:t>
      </w:r>
    </w:p>
    <w:p w:rsidR="00A06C0A" w:rsidRPr="00A06C0A" w:rsidRDefault="00A06C0A" w:rsidP="00A06C0A">
      <w:pPr>
        <w:ind w:firstLine="720"/>
        <w:jc w:val="both"/>
        <w:rPr>
          <w:rFonts w:ascii="Arial" w:hAnsi="Arial" w:cs="Arial"/>
          <w:noProof/>
          <w:sz w:val="22"/>
          <w:szCs w:val="22"/>
        </w:rPr>
      </w:pPr>
    </w:p>
    <w:p w:rsidR="00A06C0A" w:rsidRPr="00A06C0A" w:rsidRDefault="00A06C0A" w:rsidP="00A06C0A">
      <w:pPr>
        <w:pStyle w:val="BodyTextIndent"/>
        <w:jc w:val="center"/>
        <w:rPr>
          <w:rFonts w:ascii="Arial" w:hAnsi="Arial" w:cs="Arial"/>
          <w:b/>
          <w:sz w:val="22"/>
          <w:szCs w:val="22"/>
        </w:rPr>
      </w:pPr>
      <w:r>
        <w:rPr>
          <w:rFonts w:ascii="Arial" w:hAnsi="Arial" w:cs="Arial"/>
          <w:b/>
          <w:sz w:val="22"/>
          <w:szCs w:val="22"/>
        </w:rPr>
        <w:t>Члан 8</w:t>
      </w:r>
      <w:r w:rsidRPr="00D076C5">
        <w:rPr>
          <w:rFonts w:ascii="Arial" w:hAnsi="Arial" w:cs="Arial"/>
          <w:b/>
          <w:sz w:val="22"/>
          <w:szCs w:val="22"/>
        </w:rPr>
        <w:t>.</w:t>
      </w:r>
    </w:p>
    <w:p w:rsidR="007B76DE" w:rsidRDefault="00A06C0A" w:rsidP="00AF60A9">
      <w:pPr>
        <w:pStyle w:val="BodyTextIndent"/>
        <w:ind w:firstLine="720"/>
        <w:rPr>
          <w:rFonts w:ascii="Arial" w:hAnsi="Arial" w:cs="Arial"/>
          <w:sz w:val="22"/>
          <w:szCs w:val="22"/>
        </w:rPr>
      </w:pPr>
      <w:r w:rsidRPr="00414F62">
        <w:rPr>
          <w:rFonts w:ascii="Arial" w:hAnsi="Arial" w:cs="Arial"/>
          <w:sz w:val="22"/>
          <w:szCs w:val="22"/>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7B76DE" w:rsidRPr="004822F0" w:rsidRDefault="007B76DE" w:rsidP="00A06C0A">
      <w:pPr>
        <w:pStyle w:val="BodyTextIndent"/>
        <w:ind w:firstLine="720"/>
        <w:rPr>
          <w:rFonts w:ascii="Arial" w:hAnsi="Arial" w:cs="Arial"/>
          <w:sz w:val="22"/>
          <w:szCs w:val="22"/>
        </w:rPr>
      </w:pPr>
    </w:p>
    <w:p w:rsidR="00A06C0A" w:rsidRPr="00A854F7" w:rsidRDefault="00A06C0A" w:rsidP="00A06C0A">
      <w:pPr>
        <w:autoSpaceDE w:val="0"/>
        <w:autoSpaceDN w:val="0"/>
        <w:adjustRightInd w:val="0"/>
        <w:jc w:val="center"/>
        <w:rPr>
          <w:rFonts w:ascii="Arial" w:hAnsi="Arial" w:cs="Arial"/>
          <w:b/>
          <w:bCs/>
          <w:sz w:val="22"/>
          <w:szCs w:val="22"/>
        </w:rPr>
      </w:pPr>
      <w:r>
        <w:rPr>
          <w:rFonts w:ascii="Arial" w:hAnsi="Arial" w:cs="Arial"/>
          <w:b/>
          <w:bCs/>
          <w:sz w:val="22"/>
          <w:szCs w:val="22"/>
        </w:rPr>
        <w:t>Члан 9</w:t>
      </w:r>
      <w:r w:rsidRPr="00A854F7">
        <w:rPr>
          <w:rFonts w:ascii="Arial" w:hAnsi="Arial" w:cs="Arial"/>
          <w:b/>
          <w:bCs/>
          <w:sz w:val="22"/>
          <w:szCs w:val="22"/>
        </w:rPr>
        <w:t>.</w:t>
      </w:r>
    </w:p>
    <w:p w:rsidR="00A06C0A" w:rsidRDefault="00A06C0A" w:rsidP="00A06C0A">
      <w:pPr>
        <w:autoSpaceDE w:val="0"/>
        <w:autoSpaceDN w:val="0"/>
        <w:adjustRightInd w:val="0"/>
        <w:jc w:val="center"/>
        <w:rPr>
          <w:rFonts w:ascii="Arial" w:hAnsi="Arial" w:cs="Arial"/>
          <w:b/>
          <w:bCs/>
          <w:sz w:val="22"/>
          <w:szCs w:val="22"/>
        </w:rPr>
      </w:pPr>
    </w:p>
    <w:p w:rsidR="00A06C0A" w:rsidRPr="00414F62" w:rsidRDefault="00A06C0A" w:rsidP="00A06C0A">
      <w:pPr>
        <w:pStyle w:val="BodyTextIndent"/>
        <w:ind w:firstLine="720"/>
        <w:rPr>
          <w:rFonts w:ascii="Arial" w:hAnsi="Arial" w:cs="Arial"/>
          <w:sz w:val="22"/>
          <w:szCs w:val="22"/>
        </w:rPr>
      </w:pPr>
      <w:r w:rsidRPr="00414F62">
        <w:rPr>
          <w:rFonts w:ascii="Arial" w:hAnsi="Arial" w:cs="Arial"/>
          <w:sz w:val="22"/>
          <w:szCs w:val="22"/>
        </w:rPr>
        <w:t>На сва питања, која нису регулисана ов</w:t>
      </w:r>
      <w:r>
        <w:rPr>
          <w:rFonts w:ascii="Arial" w:hAnsi="Arial" w:cs="Arial"/>
          <w:sz w:val="22"/>
          <w:szCs w:val="22"/>
        </w:rPr>
        <w:t>и</w:t>
      </w:r>
      <w:r w:rsidRPr="00414F62">
        <w:rPr>
          <w:rFonts w:ascii="Arial" w:hAnsi="Arial" w:cs="Arial"/>
          <w:sz w:val="22"/>
          <w:szCs w:val="22"/>
        </w:rPr>
        <w:t>м Уговором, примењиваће се одредбе Закона о облигационим односима.</w:t>
      </w:r>
    </w:p>
    <w:p w:rsidR="00A06C0A" w:rsidRPr="00A06C0A" w:rsidRDefault="00A06C0A" w:rsidP="00A06C0A">
      <w:pPr>
        <w:pStyle w:val="BodyTextIndent"/>
        <w:ind w:firstLine="720"/>
        <w:rPr>
          <w:rFonts w:ascii="Arial" w:hAnsi="Arial" w:cs="Arial"/>
          <w:b/>
          <w:bCs/>
          <w:sz w:val="22"/>
          <w:szCs w:val="22"/>
        </w:rPr>
      </w:pPr>
      <w:r>
        <w:rPr>
          <w:rFonts w:ascii="Arial" w:hAnsi="Arial" w:cs="Arial"/>
          <w:sz w:val="22"/>
          <w:szCs w:val="22"/>
        </w:rPr>
        <w:t>Евентуалнe споровe</w:t>
      </w:r>
      <w:r w:rsidRPr="00414F62">
        <w:rPr>
          <w:rFonts w:ascii="Arial" w:hAnsi="Arial" w:cs="Arial"/>
          <w:sz w:val="22"/>
          <w:szCs w:val="22"/>
        </w:rPr>
        <w:t>,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Панчеву.</w:t>
      </w:r>
      <w:r w:rsidRPr="00414F62">
        <w:rPr>
          <w:rFonts w:ascii="Arial" w:hAnsi="Arial" w:cs="Arial"/>
          <w:b/>
          <w:bCs/>
          <w:sz w:val="22"/>
          <w:szCs w:val="22"/>
        </w:rPr>
        <w:t xml:space="preserve"> </w:t>
      </w:r>
    </w:p>
    <w:p w:rsidR="00A06C0A" w:rsidRPr="00A854F7" w:rsidRDefault="00A06C0A" w:rsidP="00A06C0A">
      <w:pPr>
        <w:autoSpaceDE w:val="0"/>
        <w:autoSpaceDN w:val="0"/>
        <w:adjustRightInd w:val="0"/>
        <w:jc w:val="center"/>
        <w:rPr>
          <w:rFonts w:ascii="Arial" w:hAnsi="Arial" w:cs="Arial"/>
          <w:b/>
          <w:bCs/>
          <w:sz w:val="22"/>
          <w:szCs w:val="22"/>
        </w:rPr>
      </w:pPr>
      <w:r w:rsidRPr="00A854F7">
        <w:rPr>
          <w:rFonts w:ascii="Arial" w:hAnsi="Arial" w:cs="Arial"/>
          <w:b/>
          <w:bCs/>
          <w:sz w:val="22"/>
          <w:szCs w:val="22"/>
        </w:rPr>
        <w:t>Ч</w:t>
      </w:r>
      <w:r>
        <w:rPr>
          <w:rFonts w:ascii="Arial" w:hAnsi="Arial" w:cs="Arial"/>
          <w:b/>
          <w:bCs/>
          <w:sz w:val="22"/>
          <w:szCs w:val="22"/>
        </w:rPr>
        <w:t>лан 10.</w:t>
      </w:r>
    </w:p>
    <w:p w:rsidR="00A06C0A" w:rsidRPr="00A854F7" w:rsidRDefault="00A06C0A" w:rsidP="00A06C0A">
      <w:pPr>
        <w:autoSpaceDE w:val="0"/>
        <w:autoSpaceDN w:val="0"/>
        <w:adjustRightInd w:val="0"/>
        <w:jc w:val="center"/>
        <w:rPr>
          <w:rFonts w:ascii="Arial" w:hAnsi="Arial" w:cs="Arial"/>
          <w:b/>
          <w:bCs/>
          <w:sz w:val="22"/>
          <w:szCs w:val="22"/>
        </w:rPr>
      </w:pPr>
    </w:p>
    <w:p w:rsidR="00A06C0A" w:rsidRPr="00A854F7" w:rsidRDefault="00A06C0A" w:rsidP="00A06C0A">
      <w:pPr>
        <w:pStyle w:val="BodyTextIndent"/>
        <w:ind w:firstLine="720"/>
        <w:rPr>
          <w:rFonts w:ascii="Arial" w:hAnsi="Arial" w:cs="Arial"/>
          <w:sz w:val="22"/>
          <w:szCs w:val="22"/>
        </w:rPr>
      </w:pPr>
      <w:r w:rsidRPr="00A854F7">
        <w:rPr>
          <w:rFonts w:ascii="Arial" w:hAnsi="Arial" w:cs="Arial"/>
          <w:sz w:val="22"/>
          <w:szCs w:val="22"/>
        </w:rPr>
        <w:t>Уговор је са</w:t>
      </w:r>
      <w:r>
        <w:rPr>
          <w:rFonts w:ascii="Arial" w:hAnsi="Arial" w:cs="Arial"/>
          <w:sz w:val="22"/>
          <w:szCs w:val="22"/>
        </w:rPr>
        <w:t>чињен у 6 (шест</w:t>
      </w:r>
      <w:r w:rsidRPr="00A854F7">
        <w:rPr>
          <w:rFonts w:ascii="Arial" w:hAnsi="Arial" w:cs="Arial"/>
          <w:sz w:val="22"/>
          <w:szCs w:val="22"/>
        </w:rPr>
        <w:t>) истоветних примерак</w:t>
      </w:r>
      <w:r>
        <w:rPr>
          <w:rFonts w:ascii="Arial" w:hAnsi="Arial" w:cs="Arial"/>
          <w:sz w:val="22"/>
          <w:szCs w:val="22"/>
        </w:rPr>
        <w:t>а, од којих Наручилац задржава 3 (три</w:t>
      </w:r>
      <w:r w:rsidRPr="00A854F7">
        <w:rPr>
          <w:rFonts w:ascii="Arial" w:hAnsi="Arial" w:cs="Arial"/>
          <w:sz w:val="22"/>
          <w:szCs w:val="22"/>
        </w:rPr>
        <w:t>) примерка, а Вршилац услуге 3 (три) примерка за своје потребе.</w:t>
      </w:r>
    </w:p>
    <w:p w:rsidR="00A06C0A" w:rsidRPr="00A854F7" w:rsidRDefault="00A06C0A" w:rsidP="00A06C0A">
      <w:pPr>
        <w:autoSpaceDE w:val="0"/>
        <w:autoSpaceDN w:val="0"/>
        <w:adjustRightInd w:val="0"/>
        <w:ind w:firstLine="720"/>
        <w:jc w:val="both"/>
        <w:rPr>
          <w:rFonts w:ascii="Arial" w:hAnsi="Arial" w:cs="Arial"/>
          <w:bCs/>
          <w:sz w:val="22"/>
          <w:szCs w:val="22"/>
        </w:rPr>
      </w:pPr>
    </w:p>
    <w:p w:rsidR="00A06C0A" w:rsidRDefault="00A06C0A" w:rsidP="00A06C0A">
      <w:pPr>
        <w:jc w:val="center"/>
        <w:rPr>
          <w:rFonts w:ascii="Arial" w:hAnsi="Arial" w:cs="Arial"/>
          <w:b/>
          <w:bCs/>
          <w:i/>
          <w:iCs/>
          <w:sz w:val="28"/>
          <w:szCs w:val="28"/>
        </w:rPr>
      </w:pPr>
    </w:p>
    <w:p w:rsidR="00A06C0A" w:rsidRPr="00FB4729" w:rsidRDefault="00A06C0A" w:rsidP="00A06C0A">
      <w:pPr>
        <w:rPr>
          <w:b/>
          <w:sz w:val="20"/>
          <w:lang w:val="sr-Cyrl-CS"/>
        </w:rPr>
      </w:pPr>
      <w:r w:rsidRPr="00FB4729">
        <w:rPr>
          <w:b/>
          <w:sz w:val="20"/>
          <w:lang w:val="sr-Cyrl-CS"/>
        </w:rPr>
        <w:t xml:space="preserve">ВРШИЛАЦ УСЛУГЕ         </w:t>
      </w:r>
      <w:r w:rsidRPr="0034330B">
        <w:rPr>
          <w:b/>
          <w:sz w:val="20"/>
          <w:lang w:val="sr-Cyrl-CS"/>
        </w:rPr>
        <w:t xml:space="preserve">                                    </w:t>
      </w:r>
      <w:r w:rsidRPr="00FB4729">
        <w:rPr>
          <w:b/>
          <w:sz w:val="20"/>
          <w:lang w:val="sr-Cyrl-CS"/>
        </w:rPr>
        <w:t xml:space="preserve">                                                        НАРУЧИЛАЦ</w:t>
      </w: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4822F0" w:rsidRDefault="004822F0"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619E7" w:rsidRDefault="009A2D98">
      <w:pPr>
        <w:shd w:val="clear" w:color="auto" w:fill="C6D9F1"/>
        <w:jc w:val="center"/>
        <w:rPr>
          <w:rFonts w:ascii="Arial" w:hAnsi="Arial" w:cs="Arial"/>
          <w:b/>
          <w:bCs/>
          <w:i/>
          <w:iCs/>
          <w:sz w:val="28"/>
          <w:szCs w:val="28"/>
        </w:rPr>
      </w:pPr>
      <w:r>
        <w:rPr>
          <w:rFonts w:ascii="Arial" w:hAnsi="Arial" w:cs="Arial"/>
          <w:b/>
          <w:bCs/>
          <w:i/>
          <w:iCs/>
          <w:sz w:val="28"/>
          <w:szCs w:val="28"/>
        </w:rPr>
        <w:t>VIII</w:t>
      </w:r>
      <w:r w:rsidR="001619E7">
        <w:rPr>
          <w:rFonts w:ascii="Arial" w:hAnsi="Arial" w:cs="Arial"/>
          <w:b/>
          <w:bCs/>
          <w:i/>
          <w:iCs/>
          <w:sz w:val="28"/>
          <w:szCs w:val="28"/>
        </w:rPr>
        <w:t xml:space="preserve">  ОБРАЗАЦ  </w:t>
      </w:r>
      <w:r w:rsidR="001619E7">
        <w:rPr>
          <w:rFonts w:ascii="Arial" w:hAnsi="Arial" w:cs="Arial"/>
          <w:b/>
          <w:bCs/>
          <w:i/>
          <w:iCs/>
          <w:sz w:val="28"/>
          <w:szCs w:val="28"/>
          <w:lang w:val="sr-Cyrl-CS"/>
        </w:rPr>
        <w:t>СТРУКТУРЕ ЦЕНЕ СА УПУТСТВОМ КАКО ДА СЕ ПОПУНИ</w:t>
      </w:r>
    </w:p>
    <w:p w:rsidR="001619E7" w:rsidRDefault="001619E7">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1619E7" w:rsidRPr="000D1017" w:rsidTr="000D1017">
        <w:tc>
          <w:tcPr>
            <w:tcW w:w="1398"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70"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1619E7" w:rsidRPr="000D1017" w:rsidTr="000D1017">
        <w:trPr>
          <w:trHeight w:val="291"/>
        </w:trPr>
        <w:tc>
          <w:tcPr>
            <w:tcW w:w="1398"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1619E7" w:rsidRPr="000D1017" w:rsidRDefault="001619E7" w:rsidP="000D1017">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1619E7" w:rsidRPr="000D1017" w:rsidTr="000D1017">
        <w:trPr>
          <w:trHeight w:val="773"/>
        </w:trPr>
        <w:tc>
          <w:tcPr>
            <w:tcW w:w="1398" w:type="dxa"/>
            <w:shd w:val="clear" w:color="auto" w:fill="auto"/>
          </w:tcPr>
          <w:p w:rsidR="001619E7" w:rsidRPr="000D1017" w:rsidRDefault="000A6438" w:rsidP="000D1017">
            <w:pPr>
              <w:pStyle w:val="TableContents"/>
              <w:jc w:val="center"/>
              <w:rPr>
                <w:rFonts w:ascii="Arial" w:hAnsi="Arial" w:cs="Arial"/>
                <w:i/>
                <w:iCs/>
              </w:rPr>
            </w:pPr>
            <w:r w:rsidRPr="000A6438">
              <w:rPr>
                <w:rFonts w:ascii="Arial" w:hAnsi="Arial" w:cs="Arial"/>
                <w:i/>
                <w:iCs/>
                <w:sz w:val="20"/>
                <w:szCs w:val="20"/>
                <w:lang w:val="sr-Cyrl-CS"/>
              </w:rPr>
              <w:t xml:space="preserve">Превоз корисника </w:t>
            </w:r>
            <w:r>
              <w:rPr>
                <w:rFonts w:ascii="Arial" w:hAnsi="Arial" w:cs="Arial"/>
                <w:i/>
                <w:iCs/>
                <w:sz w:val="20"/>
                <w:szCs w:val="20"/>
                <w:lang w:val="sr-Cyrl-CS"/>
              </w:rPr>
              <w:t>Дневног боравка „Невен“ на линији 1</w:t>
            </w:r>
          </w:p>
        </w:tc>
        <w:tc>
          <w:tcPr>
            <w:tcW w:w="1470" w:type="dxa"/>
            <w:shd w:val="clear" w:color="auto" w:fill="auto"/>
          </w:tcPr>
          <w:p w:rsidR="000A6438" w:rsidRDefault="001619E7" w:rsidP="000D1017">
            <w:pPr>
              <w:pStyle w:val="TableContents"/>
              <w:jc w:val="center"/>
              <w:rPr>
                <w:rFonts w:ascii="Arial" w:hAnsi="Arial" w:cs="Arial"/>
                <w:i/>
                <w:iCs/>
              </w:rPr>
            </w:pPr>
            <w:r w:rsidRPr="000D1017">
              <w:rPr>
                <w:rFonts w:ascii="Arial" w:hAnsi="Arial" w:cs="Arial"/>
                <w:i/>
                <w:iCs/>
              </w:rPr>
              <w:t xml:space="preserve"> </w:t>
            </w:r>
          </w:p>
          <w:p w:rsidR="001619E7" w:rsidRPr="000D1017" w:rsidRDefault="000A6438" w:rsidP="000D1017">
            <w:pPr>
              <w:pStyle w:val="TableContents"/>
              <w:jc w:val="center"/>
              <w:rPr>
                <w:rFonts w:ascii="Arial" w:hAnsi="Arial" w:cs="Arial"/>
              </w:rPr>
            </w:pPr>
            <w:r>
              <w:rPr>
                <w:rFonts w:ascii="Arial" w:hAnsi="Arial" w:cs="Arial"/>
                <w:i/>
                <w:iCs/>
                <w:lang w:val="sr-Cyrl-CS"/>
              </w:rPr>
              <w:t>2</w:t>
            </w:r>
            <w:r w:rsidR="006F5B49">
              <w:rPr>
                <w:rFonts w:ascii="Arial" w:hAnsi="Arial" w:cs="Arial"/>
                <w:i/>
                <w:iCs/>
                <w:lang w:val="sr-Cyrl-CS"/>
              </w:rPr>
              <w:t>1</w:t>
            </w:r>
            <w:r w:rsidR="001619E7" w:rsidRPr="000D1017">
              <w:rPr>
                <w:rFonts w:ascii="Arial" w:hAnsi="Arial" w:cs="Arial"/>
                <w:i/>
                <w:iCs/>
                <w:lang w:val="sr-Cyrl-CS"/>
              </w:rPr>
              <w:t>0</w:t>
            </w:r>
            <w:r>
              <w:rPr>
                <w:rFonts w:ascii="Arial" w:hAnsi="Arial" w:cs="Arial"/>
                <w:i/>
                <w:iCs/>
                <w:lang w:val="sr-Cyrl-CS"/>
              </w:rPr>
              <w:t xml:space="preserve"> км</w:t>
            </w:r>
          </w:p>
        </w:tc>
        <w:tc>
          <w:tcPr>
            <w:tcW w:w="1455" w:type="dxa"/>
            <w:shd w:val="clear" w:color="auto" w:fill="auto"/>
          </w:tcPr>
          <w:p w:rsidR="001619E7" w:rsidRPr="000D1017" w:rsidRDefault="001619E7" w:rsidP="000D1017">
            <w:pPr>
              <w:pStyle w:val="TableContents"/>
              <w:snapToGrid w:val="0"/>
              <w:jc w:val="center"/>
              <w:rPr>
                <w:rFonts w:ascii="Arial" w:hAnsi="Arial" w:cs="Arial"/>
              </w:rPr>
            </w:pPr>
          </w:p>
        </w:tc>
        <w:tc>
          <w:tcPr>
            <w:tcW w:w="1461" w:type="dxa"/>
            <w:shd w:val="clear" w:color="auto" w:fill="auto"/>
          </w:tcPr>
          <w:p w:rsidR="001619E7" w:rsidRPr="000D1017" w:rsidRDefault="001619E7" w:rsidP="000D1017">
            <w:pPr>
              <w:pStyle w:val="TableContents"/>
              <w:snapToGrid w:val="0"/>
              <w:jc w:val="center"/>
              <w:rPr>
                <w:rFonts w:ascii="Arial" w:hAnsi="Arial" w:cs="Arial"/>
              </w:rPr>
            </w:pPr>
          </w:p>
        </w:tc>
        <w:tc>
          <w:tcPr>
            <w:tcW w:w="1455" w:type="dxa"/>
            <w:shd w:val="clear" w:color="auto" w:fill="auto"/>
          </w:tcPr>
          <w:p w:rsidR="001619E7" w:rsidRPr="000D1017" w:rsidRDefault="001619E7" w:rsidP="000D1017">
            <w:pPr>
              <w:pStyle w:val="TableContents"/>
              <w:snapToGrid w:val="0"/>
              <w:jc w:val="center"/>
              <w:rPr>
                <w:rFonts w:ascii="Arial" w:hAnsi="Arial" w:cs="Arial"/>
              </w:rPr>
            </w:pPr>
          </w:p>
        </w:tc>
        <w:tc>
          <w:tcPr>
            <w:tcW w:w="1472" w:type="dxa"/>
            <w:shd w:val="clear" w:color="auto" w:fill="auto"/>
          </w:tcPr>
          <w:p w:rsidR="001619E7" w:rsidRPr="000D1017" w:rsidRDefault="001619E7" w:rsidP="000D1017">
            <w:pPr>
              <w:pStyle w:val="TableContents"/>
              <w:snapToGrid w:val="0"/>
              <w:jc w:val="center"/>
              <w:rPr>
                <w:rFonts w:ascii="Arial" w:hAnsi="Arial" w:cs="Arial"/>
              </w:rPr>
            </w:pPr>
          </w:p>
        </w:tc>
      </w:tr>
      <w:tr w:rsidR="001619E7" w:rsidTr="000D1017">
        <w:trPr>
          <w:trHeight w:val="728"/>
        </w:trPr>
        <w:tc>
          <w:tcPr>
            <w:tcW w:w="1398" w:type="dxa"/>
            <w:shd w:val="clear" w:color="auto" w:fill="auto"/>
          </w:tcPr>
          <w:p w:rsidR="001619E7" w:rsidRPr="000D1017" w:rsidRDefault="000A6438" w:rsidP="000D1017">
            <w:pPr>
              <w:pStyle w:val="TableContents"/>
              <w:jc w:val="center"/>
              <w:rPr>
                <w:rFonts w:ascii="Arial" w:hAnsi="Arial" w:cs="Arial"/>
                <w:i/>
                <w:iCs/>
              </w:rPr>
            </w:pPr>
            <w:r w:rsidRPr="000A6438">
              <w:rPr>
                <w:rFonts w:ascii="Arial" w:hAnsi="Arial" w:cs="Arial"/>
                <w:i/>
                <w:iCs/>
                <w:sz w:val="20"/>
                <w:szCs w:val="20"/>
                <w:lang w:val="sr-Cyrl-CS"/>
              </w:rPr>
              <w:t xml:space="preserve">Превоз корисника </w:t>
            </w:r>
            <w:r>
              <w:rPr>
                <w:rFonts w:ascii="Arial" w:hAnsi="Arial" w:cs="Arial"/>
                <w:i/>
                <w:iCs/>
                <w:sz w:val="20"/>
                <w:szCs w:val="20"/>
                <w:lang w:val="sr-Cyrl-CS"/>
              </w:rPr>
              <w:t>Дневног боравка „Невен“ на линији 2</w:t>
            </w:r>
          </w:p>
        </w:tc>
        <w:tc>
          <w:tcPr>
            <w:tcW w:w="1470" w:type="dxa"/>
            <w:shd w:val="clear" w:color="auto" w:fill="auto"/>
          </w:tcPr>
          <w:p w:rsidR="000A6438" w:rsidRDefault="000A6438" w:rsidP="000D1017">
            <w:pPr>
              <w:pStyle w:val="TableContents"/>
              <w:jc w:val="center"/>
              <w:rPr>
                <w:rFonts w:ascii="Arial" w:hAnsi="Arial" w:cs="Arial"/>
                <w:i/>
                <w:iCs/>
                <w:lang w:val="sr-Cyrl-CS"/>
              </w:rPr>
            </w:pPr>
          </w:p>
          <w:p w:rsidR="001619E7" w:rsidRPr="000A6438" w:rsidRDefault="006F5B49" w:rsidP="000D1017">
            <w:pPr>
              <w:pStyle w:val="TableContents"/>
              <w:jc w:val="center"/>
              <w:rPr>
                <w:rFonts w:ascii="Arial" w:hAnsi="Arial" w:cs="Arial"/>
              </w:rPr>
            </w:pPr>
            <w:r>
              <w:rPr>
                <w:rFonts w:ascii="Arial" w:hAnsi="Arial" w:cs="Arial"/>
                <w:i/>
                <w:iCs/>
                <w:lang w:val="sr-Cyrl-CS"/>
              </w:rPr>
              <w:t>21</w:t>
            </w:r>
            <w:r w:rsidR="000A6438" w:rsidRPr="000A6438">
              <w:rPr>
                <w:rFonts w:ascii="Arial" w:hAnsi="Arial" w:cs="Arial"/>
                <w:i/>
                <w:iCs/>
                <w:lang w:val="sr-Cyrl-CS"/>
              </w:rPr>
              <w:t>0</w:t>
            </w:r>
            <w:r w:rsidR="000A6438">
              <w:rPr>
                <w:rFonts w:ascii="Arial" w:hAnsi="Arial" w:cs="Arial"/>
                <w:i/>
                <w:iCs/>
                <w:lang w:val="sr-Cyrl-CS"/>
              </w:rPr>
              <w:t xml:space="preserve"> км</w:t>
            </w:r>
          </w:p>
        </w:tc>
        <w:tc>
          <w:tcPr>
            <w:tcW w:w="1455" w:type="dxa"/>
            <w:shd w:val="clear" w:color="auto" w:fill="auto"/>
          </w:tcPr>
          <w:p w:rsidR="001619E7" w:rsidRPr="000D1017" w:rsidRDefault="001619E7" w:rsidP="000D1017">
            <w:pPr>
              <w:pStyle w:val="TableContents"/>
              <w:snapToGrid w:val="0"/>
              <w:rPr>
                <w:rFonts w:ascii="Arial" w:hAnsi="Arial" w:cs="Arial"/>
              </w:rPr>
            </w:pPr>
          </w:p>
        </w:tc>
        <w:tc>
          <w:tcPr>
            <w:tcW w:w="1461" w:type="dxa"/>
            <w:shd w:val="clear" w:color="auto" w:fill="auto"/>
          </w:tcPr>
          <w:p w:rsidR="001619E7" w:rsidRPr="000D1017" w:rsidRDefault="001619E7" w:rsidP="000D1017">
            <w:pPr>
              <w:pStyle w:val="TableContents"/>
              <w:snapToGrid w:val="0"/>
              <w:rPr>
                <w:rFonts w:ascii="Arial" w:hAnsi="Arial" w:cs="Arial"/>
              </w:rPr>
            </w:pPr>
          </w:p>
        </w:tc>
        <w:tc>
          <w:tcPr>
            <w:tcW w:w="1455" w:type="dxa"/>
            <w:shd w:val="clear" w:color="auto" w:fill="auto"/>
          </w:tcPr>
          <w:p w:rsidR="001619E7" w:rsidRPr="000D1017" w:rsidRDefault="001619E7" w:rsidP="000D1017">
            <w:pPr>
              <w:pStyle w:val="TableContents"/>
              <w:snapToGrid w:val="0"/>
              <w:rPr>
                <w:rFonts w:ascii="Arial" w:hAnsi="Arial" w:cs="Arial"/>
              </w:rPr>
            </w:pPr>
          </w:p>
        </w:tc>
        <w:tc>
          <w:tcPr>
            <w:tcW w:w="1472" w:type="dxa"/>
            <w:shd w:val="clear" w:color="auto" w:fill="auto"/>
          </w:tcPr>
          <w:p w:rsidR="001619E7" w:rsidRPr="000D1017" w:rsidRDefault="001619E7" w:rsidP="000D1017">
            <w:pPr>
              <w:pStyle w:val="TableContents"/>
              <w:snapToGrid w:val="0"/>
              <w:rPr>
                <w:rFonts w:ascii="Arial" w:hAnsi="Arial" w:cs="Arial"/>
              </w:rPr>
            </w:pPr>
          </w:p>
        </w:tc>
      </w:tr>
      <w:tr w:rsidR="00486266" w:rsidTr="008056F8">
        <w:tc>
          <w:tcPr>
            <w:tcW w:w="5784" w:type="dxa"/>
            <w:gridSpan w:val="4"/>
            <w:shd w:val="clear" w:color="auto" w:fill="auto"/>
          </w:tcPr>
          <w:p w:rsidR="00486266" w:rsidRPr="000D1017" w:rsidRDefault="00486266" w:rsidP="000D1017">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486266" w:rsidRPr="000D1017" w:rsidRDefault="00486266" w:rsidP="000D1017">
            <w:pPr>
              <w:pStyle w:val="TableContents"/>
              <w:snapToGrid w:val="0"/>
              <w:rPr>
                <w:rFonts w:ascii="Arial" w:hAnsi="Arial" w:cs="Arial"/>
              </w:rPr>
            </w:pPr>
          </w:p>
        </w:tc>
        <w:tc>
          <w:tcPr>
            <w:tcW w:w="1472" w:type="dxa"/>
            <w:shd w:val="clear" w:color="auto" w:fill="C6D9F1"/>
          </w:tcPr>
          <w:p w:rsidR="00486266" w:rsidRPr="000D1017" w:rsidRDefault="00486266" w:rsidP="000D1017">
            <w:pPr>
              <w:pStyle w:val="TableContents"/>
              <w:snapToGrid w:val="0"/>
              <w:rPr>
                <w:rFonts w:ascii="Arial" w:hAnsi="Arial" w:cs="Arial"/>
              </w:rPr>
            </w:pPr>
          </w:p>
        </w:tc>
      </w:tr>
    </w:tbl>
    <w:p w:rsidR="001619E7" w:rsidRDefault="001619E7"/>
    <w:p w:rsidR="001619E7" w:rsidRDefault="001619E7">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486266" w:rsidRPr="00486266" w:rsidRDefault="00486266">
      <w:pPr>
        <w:ind w:left="360"/>
        <w:jc w:val="both"/>
        <w:rPr>
          <w:rFonts w:ascii="Arial" w:hAnsi="Arial" w:cs="Arial"/>
          <w:bCs/>
          <w:iCs/>
          <w:color w:val="002060"/>
        </w:rPr>
      </w:pPr>
    </w:p>
    <w:p w:rsidR="001619E7" w:rsidRDefault="001619E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619E7" w:rsidRDefault="001619E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1619E7" w:rsidRDefault="001619E7">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1619E7" w:rsidRPr="002F4414" w:rsidRDefault="001619E7">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0031705A" w:rsidRPr="002F4414">
        <w:rPr>
          <w:rFonts w:ascii="Arial" w:hAnsi="Arial" w:cs="Arial"/>
          <w:bCs/>
          <w:iCs/>
          <w:color w:val="auto"/>
        </w:rPr>
        <w:t xml:space="preserve"> На крају уписати укупну цену</w:t>
      </w:r>
      <w:r w:rsidR="00486266" w:rsidRPr="002F4414">
        <w:rPr>
          <w:rFonts w:ascii="Arial" w:hAnsi="Arial" w:cs="Arial"/>
          <w:bCs/>
          <w:iCs/>
          <w:color w:val="auto"/>
        </w:rPr>
        <w:t xml:space="preserve"> предмета набавке</w:t>
      </w:r>
      <w:r w:rsidR="0031705A" w:rsidRPr="002F4414">
        <w:rPr>
          <w:rFonts w:ascii="Arial" w:hAnsi="Arial" w:cs="Arial"/>
          <w:bCs/>
          <w:iCs/>
          <w:color w:val="auto"/>
        </w:rPr>
        <w:t xml:space="preserve"> без ПДВ-а.</w:t>
      </w:r>
    </w:p>
    <w:p w:rsidR="001619E7" w:rsidRPr="002F4414" w:rsidRDefault="001619E7">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2F4414">
        <w:rPr>
          <w:rFonts w:ascii="Arial" w:hAnsi="Arial" w:cs="Arial"/>
          <w:bCs/>
          <w:iCs/>
          <w:color w:val="auto"/>
        </w:rPr>
        <w:t xml:space="preserve"> На крају уписати укупну</w:t>
      </w:r>
      <w:r w:rsidR="00486266" w:rsidRPr="002F4414">
        <w:rPr>
          <w:rFonts w:ascii="Arial" w:hAnsi="Arial" w:cs="Arial"/>
          <w:bCs/>
          <w:iCs/>
          <w:color w:val="auto"/>
        </w:rPr>
        <w:t xml:space="preserve"> цену предмета</w:t>
      </w:r>
      <w:r w:rsidR="0031705A" w:rsidRPr="002F4414">
        <w:rPr>
          <w:rFonts w:ascii="Arial" w:hAnsi="Arial" w:cs="Arial"/>
          <w:bCs/>
          <w:iCs/>
          <w:color w:val="auto"/>
        </w:rPr>
        <w:t xml:space="preserve"> </w:t>
      </w:r>
      <w:r w:rsidR="00486266" w:rsidRPr="002F4414">
        <w:rPr>
          <w:rFonts w:ascii="Arial" w:hAnsi="Arial" w:cs="Arial"/>
          <w:bCs/>
          <w:iCs/>
          <w:color w:val="auto"/>
        </w:rPr>
        <w:t xml:space="preserve">набавке </w:t>
      </w:r>
      <w:r w:rsidR="0031705A" w:rsidRPr="002F4414">
        <w:rPr>
          <w:rFonts w:ascii="Arial" w:hAnsi="Arial" w:cs="Arial"/>
          <w:bCs/>
          <w:iCs/>
          <w:color w:val="auto"/>
        </w:rPr>
        <w:t>са ПДВ-ом.</w:t>
      </w:r>
    </w:p>
    <w:p w:rsidR="001619E7" w:rsidRDefault="001619E7">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jc w:val="both"/>
      </w:pPr>
    </w:p>
    <w:p w:rsidR="000A6438" w:rsidRDefault="000A6438">
      <w:pPr>
        <w:jc w:val="both"/>
      </w:pPr>
    </w:p>
    <w:p w:rsidR="000A6438" w:rsidRDefault="000A6438">
      <w:pPr>
        <w:jc w:val="both"/>
      </w:pPr>
    </w:p>
    <w:p w:rsidR="000A6438" w:rsidRDefault="000A6438">
      <w:pPr>
        <w:jc w:val="both"/>
      </w:pPr>
    </w:p>
    <w:p w:rsidR="000A6438" w:rsidRDefault="000A6438">
      <w:pPr>
        <w:jc w:val="both"/>
      </w:pPr>
    </w:p>
    <w:p w:rsidR="000A6438" w:rsidRDefault="000A6438">
      <w:pPr>
        <w:jc w:val="both"/>
      </w:pPr>
    </w:p>
    <w:p w:rsidR="000A6438" w:rsidRDefault="000A6438">
      <w:pPr>
        <w:jc w:val="both"/>
      </w:pPr>
    </w:p>
    <w:p w:rsidR="007B76DE" w:rsidRDefault="007B76DE">
      <w:pPr>
        <w:jc w:val="both"/>
      </w:pPr>
    </w:p>
    <w:p w:rsidR="007B76DE" w:rsidRDefault="007B76DE">
      <w:pPr>
        <w:jc w:val="both"/>
      </w:pPr>
    </w:p>
    <w:p w:rsidR="000A6438" w:rsidRDefault="000A6438">
      <w:pPr>
        <w:jc w:val="both"/>
      </w:pPr>
    </w:p>
    <w:p w:rsidR="000A6438" w:rsidRPr="000A6438" w:rsidRDefault="000A6438">
      <w:pPr>
        <w:jc w:val="both"/>
      </w:pPr>
    </w:p>
    <w:p w:rsidR="001619E7" w:rsidRDefault="009A2D98">
      <w:pPr>
        <w:shd w:val="clear" w:color="auto" w:fill="C6D9F1"/>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X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0A6438" w:rsidRPr="00E71653" w:rsidRDefault="000A6438">
      <w:pPr>
        <w:rPr>
          <w:rFonts w:ascii="Arial" w:hAnsi="Arial" w:cs="Arial"/>
          <w:b/>
          <w:bCs/>
          <w:i/>
          <w:iCs/>
          <w:sz w:val="28"/>
          <w:szCs w:val="28"/>
        </w:rPr>
      </w:pPr>
    </w:p>
    <w:p w:rsidR="001619E7" w:rsidRDefault="001619E7">
      <w:pPr>
        <w:rPr>
          <w:rFonts w:ascii="Arial" w:hAnsi="Arial" w:cs="Arial"/>
          <w:b/>
          <w:bCs/>
          <w:i/>
          <w:iCs/>
          <w:sz w:val="28"/>
          <w:szCs w:val="28"/>
        </w:rPr>
      </w:pPr>
    </w:p>
    <w:p w:rsidR="00E83D02" w:rsidRDefault="00E83D02">
      <w:pPr>
        <w:rPr>
          <w:rFonts w:ascii="Arial" w:hAnsi="Arial" w:cs="Arial"/>
          <w:b/>
          <w:bCs/>
          <w:i/>
          <w:iCs/>
          <w:sz w:val="28"/>
          <w:szCs w:val="28"/>
        </w:rPr>
      </w:pPr>
    </w:p>
    <w:p w:rsidR="00E83D02" w:rsidRDefault="00E83D02">
      <w:pPr>
        <w:rPr>
          <w:rFonts w:ascii="Arial" w:hAnsi="Arial" w:cs="Arial"/>
          <w:b/>
          <w:bCs/>
          <w:i/>
          <w:iCs/>
          <w:sz w:val="28"/>
          <w:szCs w:val="28"/>
        </w:rPr>
      </w:pPr>
    </w:p>
    <w:p w:rsidR="00E83D02" w:rsidRDefault="00E83D02">
      <w:pPr>
        <w:rPr>
          <w:rFonts w:ascii="Arial" w:hAnsi="Arial" w:cs="Arial"/>
          <w:b/>
          <w:bCs/>
          <w:i/>
          <w:iCs/>
          <w:sz w:val="28"/>
          <w:szCs w:val="28"/>
        </w:rPr>
      </w:pPr>
    </w:p>
    <w:p w:rsidR="00E83D02" w:rsidRDefault="00E83D02">
      <w:pPr>
        <w:rPr>
          <w:rFonts w:ascii="Arial" w:hAnsi="Arial" w:cs="Arial"/>
          <w:b/>
          <w:bCs/>
          <w:i/>
          <w:iCs/>
          <w:sz w:val="28"/>
          <w:szCs w:val="28"/>
        </w:rPr>
      </w:pPr>
    </w:p>
    <w:p w:rsidR="00E83D02" w:rsidRDefault="00E83D02">
      <w:pPr>
        <w:rPr>
          <w:rFonts w:ascii="Arial" w:hAnsi="Arial" w:cs="Arial"/>
          <w:b/>
          <w:bCs/>
          <w:i/>
          <w:iCs/>
          <w:sz w:val="28"/>
          <w:szCs w:val="28"/>
        </w:rPr>
      </w:pPr>
    </w:p>
    <w:p w:rsidR="001619E7" w:rsidRDefault="001619E7">
      <w:pPr>
        <w:shd w:val="clear" w:color="auto" w:fill="C6D9F1"/>
        <w:jc w:val="center"/>
        <w:rPr>
          <w:rFonts w:ascii="Arial" w:hAnsi="Arial" w:cs="Arial"/>
          <w:bCs/>
        </w:rPr>
      </w:pPr>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A4362" w:rsidRDefault="001619E7" w:rsidP="003A4362">
      <w:pPr>
        <w:jc w:val="center"/>
        <w:rPr>
          <w:rFonts w:ascii="Arial" w:hAnsi="Arial" w:cs="Arial"/>
          <w:b/>
          <w:sz w:val="22"/>
          <w:szCs w:val="22"/>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3A4362" w:rsidRPr="003A4362">
        <w:rPr>
          <w:rFonts w:ascii="Arial" w:hAnsi="Arial" w:cs="Arial"/>
          <w:sz w:val="22"/>
          <w:szCs w:val="22"/>
        </w:rPr>
        <w:t xml:space="preserve"> </w:t>
      </w:r>
      <w:r w:rsidR="003A4362">
        <w:rPr>
          <w:rFonts w:ascii="Arial" w:hAnsi="Arial" w:cs="Arial"/>
          <w:sz w:val="22"/>
          <w:szCs w:val="22"/>
        </w:rPr>
        <w:t>мале вредности</w:t>
      </w:r>
      <w:r w:rsidR="003A4362" w:rsidRPr="003A4362">
        <w:rPr>
          <w:rFonts w:ascii="Arial" w:hAnsi="Arial" w:cs="Arial"/>
          <w:b/>
          <w:sz w:val="22"/>
          <w:szCs w:val="22"/>
          <w:lang w:val="sr-Cyrl-CS"/>
        </w:rPr>
        <w:t xml:space="preserve"> </w:t>
      </w:r>
      <w:r w:rsidR="003A4362">
        <w:rPr>
          <w:rFonts w:ascii="Arial" w:hAnsi="Arial" w:cs="Arial"/>
          <w:b/>
          <w:sz w:val="22"/>
          <w:szCs w:val="22"/>
          <w:lang w:val="sr-Cyrl-CS"/>
        </w:rPr>
        <w:t>услуг</w:t>
      </w:r>
      <w:r w:rsidR="00EE4AEE">
        <w:rPr>
          <w:rFonts w:ascii="Arial" w:hAnsi="Arial" w:cs="Arial"/>
          <w:b/>
          <w:sz w:val="22"/>
          <w:szCs w:val="22"/>
          <w:lang w:val="sr-Cyrl-CS"/>
        </w:rPr>
        <w:t>а организованог превоза деце</w:t>
      </w:r>
      <w:r w:rsidR="00237B16">
        <w:rPr>
          <w:rFonts w:ascii="Arial" w:hAnsi="Arial" w:cs="Arial"/>
          <w:b/>
          <w:sz w:val="22"/>
          <w:szCs w:val="22"/>
          <w:lang w:val="sr-Cyrl-CS"/>
        </w:rPr>
        <w:t xml:space="preserve"> и корисника</w:t>
      </w:r>
      <w:r w:rsidR="00EE4AEE">
        <w:rPr>
          <w:rFonts w:ascii="Arial" w:hAnsi="Arial" w:cs="Arial"/>
          <w:b/>
          <w:sz w:val="22"/>
          <w:szCs w:val="22"/>
        </w:rPr>
        <w:t xml:space="preserve"> са </w:t>
      </w:r>
      <w:r w:rsidR="003A4362">
        <w:rPr>
          <w:rFonts w:ascii="Arial" w:hAnsi="Arial" w:cs="Arial"/>
          <w:b/>
          <w:sz w:val="22"/>
          <w:szCs w:val="22"/>
          <w:lang w:val="sr-Cyrl-CS"/>
        </w:rPr>
        <w:t>инвалидитетом, до Дневног боравка „Невен“</w:t>
      </w:r>
    </w:p>
    <w:p w:rsidR="001619E7" w:rsidRDefault="001619E7">
      <w:pPr>
        <w:jc w:val="both"/>
        <w:rPr>
          <w:rFonts w:ascii="Arial" w:hAnsi="Arial" w:cs="Arial"/>
          <w:bCs/>
        </w:rPr>
      </w:pPr>
      <w:r>
        <w:rPr>
          <w:rFonts w:ascii="Arial" w:hAnsi="Arial" w:cs="Arial"/>
          <w:i/>
          <w:iCs/>
        </w:rPr>
        <w:t>,</w:t>
      </w:r>
      <w:r>
        <w:rPr>
          <w:rFonts w:ascii="Arial" w:hAnsi="Arial" w:cs="Arial"/>
        </w:rPr>
        <w:t xml:space="preserve"> бр</w:t>
      </w:r>
      <w:r w:rsidR="00474F44">
        <w:rPr>
          <w:rFonts w:ascii="Arial" w:hAnsi="Arial" w:cs="Arial"/>
        </w:rPr>
        <w:t>1/201</w:t>
      </w:r>
      <w:r w:rsidR="00237B16">
        <w:rPr>
          <w:rFonts w:ascii="Arial" w:hAnsi="Arial" w:cs="Arial"/>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D57644" w:rsidRPr="007416BF" w:rsidRDefault="00E71653" w:rsidP="00AE541A">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644" w:rsidRDefault="00D57644" w:rsidP="00AE541A">
      <w:pPr>
        <w:tabs>
          <w:tab w:val="left" w:pos="6028"/>
        </w:tabs>
        <w:autoSpaceDE w:val="0"/>
        <w:spacing w:line="240" w:lineRule="auto"/>
        <w:jc w:val="both"/>
        <w:rPr>
          <w:rFonts w:ascii="Arial" w:hAnsi="Arial" w:cs="Arial"/>
          <w:bCs/>
          <w:i/>
          <w:iCs/>
          <w:color w:val="FF0000"/>
        </w:rPr>
      </w:pPr>
    </w:p>
    <w:p w:rsidR="00171B08" w:rsidRPr="00AE541A" w:rsidRDefault="00171B08" w:rsidP="00171B08">
      <w:pPr>
        <w:pStyle w:val="BodyText3"/>
        <w:spacing w:after="0"/>
        <w:rPr>
          <w:color w:val="FF0000"/>
        </w:rPr>
      </w:pPr>
    </w:p>
    <w:p w:rsidR="00D57644" w:rsidRPr="00D57644" w:rsidRDefault="00D57644" w:rsidP="00D57644">
      <w:pPr>
        <w:shd w:val="clear" w:color="auto" w:fill="C6D9F1"/>
        <w:jc w:val="center"/>
        <w:rPr>
          <w:rFonts w:ascii="Arial" w:hAnsi="Arial" w:cs="Arial"/>
          <w:bCs/>
        </w:rPr>
      </w:pPr>
      <w:r>
        <w:rPr>
          <w:rFonts w:ascii="Arial" w:hAnsi="Arial" w:cs="Arial"/>
          <w:b/>
          <w:bCs/>
          <w:i/>
          <w:iCs/>
          <w:sz w:val="28"/>
          <w:szCs w:val="28"/>
        </w:rPr>
        <w:t>XI</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(образац 5)</w:t>
      </w:r>
    </w:p>
    <w:p w:rsidR="00D57644" w:rsidRDefault="00D57644" w:rsidP="00171B08">
      <w:pPr>
        <w:jc w:val="center"/>
        <w:rPr>
          <w:rFonts w:ascii="Arial" w:hAnsi="Arial" w:cs="Arial"/>
          <w:b/>
          <w:bCs/>
          <w:sz w:val="28"/>
          <w:szCs w:val="28"/>
        </w:rPr>
      </w:pPr>
    </w:p>
    <w:p w:rsidR="00D57644" w:rsidRDefault="00D57644" w:rsidP="00171B08">
      <w:pPr>
        <w:jc w:val="center"/>
        <w:rPr>
          <w:rFonts w:ascii="Arial" w:hAnsi="Arial" w:cs="Arial"/>
          <w:b/>
          <w:bCs/>
          <w:sz w:val="28"/>
          <w:szCs w:val="28"/>
        </w:rPr>
      </w:pPr>
    </w:p>
    <w:p w:rsidR="00171B08" w:rsidRPr="00AC47EA" w:rsidRDefault="00171B08" w:rsidP="00171B08">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w:t>
      </w:r>
      <w:r w:rsidR="007B4828">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171B08" w:rsidRPr="00AC47EA" w:rsidRDefault="00171B08" w:rsidP="00171B08">
      <w:pPr>
        <w:jc w:val="center"/>
        <w:rPr>
          <w:rFonts w:ascii="Arial" w:hAnsi="Arial" w:cs="Arial"/>
          <w:b/>
          <w:bCs/>
        </w:rPr>
      </w:pPr>
    </w:p>
    <w:p w:rsidR="00171B08" w:rsidRPr="00AC47EA" w:rsidRDefault="00171B08" w:rsidP="00171B0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71B08" w:rsidRPr="00AC47EA" w:rsidRDefault="00171B08" w:rsidP="00171B08">
      <w:pPr>
        <w:jc w:val="both"/>
        <w:rPr>
          <w:rFonts w:ascii="Arial" w:hAnsi="Arial" w:cs="Arial"/>
        </w:rPr>
      </w:pPr>
    </w:p>
    <w:p w:rsidR="00171B08" w:rsidRPr="00AC47EA" w:rsidRDefault="00171B08" w:rsidP="00171B08">
      <w:pPr>
        <w:jc w:val="center"/>
        <w:rPr>
          <w:rFonts w:ascii="Arial" w:hAnsi="Arial" w:cs="Arial"/>
          <w:b/>
        </w:rPr>
      </w:pPr>
      <w:r w:rsidRPr="00AC47EA">
        <w:rPr>
          <w:rFonts w:ascii="Arial" w:hAnsi="Arial" w:cs="Arial"/>
          <w:b/>
        </w:rPr>
        <w:t>И З Ј А В У</w:t>
      </w:r>
    </w:p>
    <w:p w:rsidR="00171B08" w:rsidRPr="00AC47EA" w:rsidRDefault="00171B08" w:rsidP="00171B08">
      <w:pPr>
        <w:jc w:val="center"/>
        <w:rPr>
          <w:rFonts w:ascii="Arial" w:hAnsi="Arial" w:cs="Arial"/>
        </w:rPr>
      </w:pPr>
    </w:p>
    <w:p w:rsidR="00171B08" w:rsidRDefault="00171B08" w:rsidP="00171B08">
      <w:pPr>
        <w:jc w:val="both"/>
        <w:rPr>
          <w:rFonts w:ascii="Arial" w:hAnsi="Arial" w:cs="Arial"/>
          <w:lang w:val="sr-Cyrl-CS"/>
        </w:rPr>
      </w:pPr>
    </w:p>
    <w:p w:rsidR="00AE541A" w:rsidRPr="00AE541A" w:rsidRDefault="00171B08" w:rsidP="00AE541A">
      <w:pPr>
        <w:jc w:val="center"/>
        <w:rPr>
          <w:rFonts w:ascii="Arial" w:hAnsi="Arial" w:cs="Arial"/>
          <w:sz w:val="22"/>
          <w:szCs w:val="22"/>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AE541A" w:rsidRPr="00AE541A">
        <w:rPr>
          <w:rFonts w:ascii="Arial" w:hAnsi="Arial" w:cs="Arial"/>
          <w:b/>
          <w:sz w:val="22"/>
          <w:szCs w:val="22"/>
          <w:lang w:val="sr-Cyrl-CS"/>
        </w:rPr>
        <w:t xml:space="preserve"> </w:t>
      </w:r>
      <w:r w:rsidR="00AE541A">
        <w:rPr>
          <w:rFonts w:ascii="Arial" w:hAnsi="Arial" w:cs="Arial"/>
          <w:sz w:val="22"/>
          <w:szCs w:val="22"/>
          <w:lang w:val="sr-Cyrl-CS"/>
        </w:rPr>
        <w:t xml:space="preserve">мале вредности </w:t>
      </w:r>
      <w:r w:rsidR="00AE541A" w:rsidRPr="00AE541A">
        <w:rPr>
          <w:rFonts w:ascii="Arial" w:hAnsi="Arial" w:cs="Arial"/>
          <w:lang w:val="sr-Cyrl-CS"/>
        </w:rPr>
        <w:t>Набавка услуге организованог превоза деце</w:t>
      </w:r>
      <w:r w:rsidR="00237B16">
        <w:rPr>
          <w:rFonts w:ascii="Arial" w:hAnsi="Arial" w:cs="Arial"/>
          <w:lang w:val="sr-Cyrl-CS"/>
        </w:rPr>
        <w:t xml:space="preserve"> и корисника</w:t>
      </w:r>
      <w:r w:rsidR="00AE541A" w:rsidRPr="00AE541A">
        <w:rPr>
          <w:rFonts w:ascii="Arial" w:hAnsi="Arial" w:cs="Arial"/>
          <w:lang w:val="sr-Cyrl-CS"/>
        </w:rPr>
        <w:t xml:space="preserve"> са инвалидитетом, до Дневног боравка „Невен</w:t>
      </w:r>
      <w:r w:rsidR="00AE541A" w:rsidRPr="00AE541A">
        <w:rPr>
          <w:rFonts w:ascii="Arial" w:hAnsi="Arial" w:cs="Arial"/>
          <w:sz w:val="22"/>
          <w:szCs w:val="22"/>
          <w:lang w:val="sr-Cyrl-CS"/>
        </w:rPr>
        <w:t>“</w:t>
      </w:r>
    </w:p>
    <w:p w:rsidR="00171B08" w:rsidRDefault="00AE541A" w:rsidP="00AE541A">
      <w:pPr>
        <w:jc w:val="both"/>
        <w:rPr>
          <w:rFonts w:ascii="Arial" w:hAnsi="Arial" w:cs="Arial"/>
          <w:iCs/>
          <w:lang w:val="sr-Cyrl-CS"/>
        </w:rPr>
      </w:pPr>
      <w:r>
        <w:rPr>
          <w:rFonts w:ascii="Arial" w:hAnsi="Arial" w:cs="Arial"/>
          <w:i/>
          <w:iCs/>
        </w:rPr>
        <w:t>1/201</w:t>
      </w:r>
      <w:r w:rsidR="00237B16">
        <w:rPr>
          <w:rFonts w:ascii="Arial" w:hAnsi="Arial" w:cs="Arial"/>
          <w:i/>
          <w:iCs/>
        </w:rPr>
        <w:t xml:space="preserve">9, </w:t>
      </w:r>
      <w:r w:rsidR="00171B08">
        <w:rPr>
          <w:rFonts w:ascii="Arial" w:hAnsi="Arial" w:cs="Arial"/>
        </w:rPr>
        <w:t xml:space="preserve"> испуњава</w:t>
      </w:r>
      <w:r w:rsidR="006738BD">
        <w:rPr>
          <w:rFonts w:ascii="Arial" w:hAnsi="Arial" w:cs="Arial"/>
        </w:rPr>
        <w:t xml:space="preserve"> </w:t>
      </w:r>
      <w:r w:rsidR="007B4828">
        <w:rPr>
          <w:rFonts w:ascii="Arial" w:hAnsi="Arial" w:cs="Arial"/>
        </w:rPr>
        <w:t>све услове из чл. 75.</w:t>
      </w:r>
      <w:r w:rsidR="00171B08">
        <w:rPr>
          <w:rFonts w:ascii="Arial" w:hAnsi="Arial" w:cs="Arial"/>
        </w:rPr>
        <w:t xml:space="preserve"> односно услове дефинисане конкурсном документацијом</w:t>
      </w:r>
      <w:r w:rsidR="00171B08">
        <w:rPr>
          <w:rFonts w:ascii="Arial" w:hAnsi="Arial" w:cs="Arial"/>
          <w:lang w:val="ru-RU"/>
        </w:rPr>
        <w:t xml:space="preserve"> </w:t>
      </w:r>
      <w:r w:rsidR="00171B08">
        <w:rPr>
          <w:rFonts w:ascii="Arial" w:hAnsi="Arial" w:cs="Arial"/>
        </w:rPr>
        <w:t>за предметну јавну набавку</w:t>
      </w:r>
      <w:r w:rsidR="00171B08">
        <w:rPr>
          <w:rFonts w:ascii="Arial" w:hAnsi="Arial" w:cs="Arial"/>
          <w:lang w:val="sr-Cyrl-CS"/>
        </w:rPr>
        <w:t>,</w:t>
      </w:r>
      <w:r w:rsidR="00171B08">
        <w:rPr>
          <w:rFonts w:ascii="Arial" w:hAnsi="Arial" w:cs="Arial"/>
        </w:rPr>
        <w:t xml:space="preserve"> и то:</w:t>
      </w:r>
    </w:p>
    <w:p w:rsidR="00171B08" w:rsidRPr="001D78E6" w:rsidRDefault="00171B08" w:rsidP="00171B08">
      <w:pPr>
        <w:jc w:val="both"/>
        <w:rPr>
          <w:rFonts w:ascii="Arial" w:hAnsi="Arial" w:cs="Arial"/>
          <w:iCs/>
        </w:rPr>
      </w:pPr>
    </w:p>
    <w:p w:rsidR="00171B08" w:rsidRPr="00AC47EA" w:rsidRDefault="00171B08" w:rsidP="00171B08">
      <w:pPr>
        <w:pStyle w:val="ListParagraph"/>
        <w:numPr>
          <w:ilvl w:val="0"/>
          <w:numId w:val="1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171B08" w:rsidRPr="00AC47EA" w:rsidRDefault="00171B08" w:rsidP="00171B08">
      <w:pPr>
        <w:pStyle w:val="ListParagraph"/>
        <w:numPr>
          <w:ilvl w:val="0"/>
          <w:numId w:val="1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171B08" w:rsidRPr="00AC47EA" w:rsidRDefault="00171B08" w:rsidP="00171B08">
      <w:pPr>
        <w:pStyle w:val="ListParagraph"/>
        <w:numPr>
          <w:ilvl w:val="0"/>
          <w:numId w:val="1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171B08" w:rsidRPr="00386E5E" w:rsidRDefault="00171B08" w:rsidP="00171B08">
      <w:pPr>
        <w:pStyle w:val="ListParagraph"/>
        <w:numPr>
          <w:ilvl w:val="0"/>
          <w:numId w:val="1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171B08" w:rsidRPr="00AC47EA" w:rsidRDefault="00171B08" w:rsidP="00171B08">
      <w:pPr>
        <w:pStyle w:val="ListParagraph"/>
        <w:jc w:val="both"/>
        <w:rPr>
          <w:rFonts w:ascii="Arial" w:hAnsi="Arial" w:cs="Arial"/>
          <w:iCs/>
        </w:rPr>
      </w:pPr>
    </w:p>
    <w:p w:rsidR="00171B08" w:rsidRPr="00AC47EA" w:rsidRDefault="00171B08" w:rsidP="00171B08">
      <w:pPr>
        <w:pStyle w:val="ListParagraph"/>
        <w:ind w:left="1710"/>
        <w:jc w:val="both"/>
        <w:rPr>
          <w:rFonts w:ascii="Arial" w:hAnsi="Arial" w:cs="Arial"/>
          <w:b/>
          <w:i/>
          <w:iCs/>
          <w:color w:val="auto"/>
        </w:rPr>
      </w:pPr>
    </w:p>
    <w:p w:rsidR="00171B08" w:rsidRPr="00AC47EA" w:rsidRDefault="00171B08" w:rsidP="00171B08">
      <w:pPr>
        <w:jc w:val="both"/>
        <w:rPr>
          <w:rFonts w:ascii="Arial" w:hAnsi="Arial" w:cs="Arial"/>
          <w:i/>
          <w:lang w:val="sr-Cyrl-CS"/>
        </w:rPr>
      </w:pPr>
    </w:p>
    <w:p w:rsidR="00171B08" w:rsidRPr="00AC47EA" w:rsidRDefault="00171B08" w:rsidP="00171B08">
      <w:pPr>
        <w:rPr>
          <w:rFonts w:ascii="Arial" w:hAnsi="Arial" w:cs="Arial"/>
        </w:rPr>
      </w:pPr>
      <w:r w:rsidRPr="00AC47EA">
        <w:rPr>
          <w:rFonts w:ascii="Arial" w:hAnsi="Arial" w:cs="Arial"/>
        </w:rPr>
        <w:t>Место:_____________                                                            Понуђач:</w:t>
      </w:r>
    </w:p>
    <w:p w:rsidR="00171B08" w:rsidRPr="00AC47EA" w:rsidRDefault="00171B08" w:rsidP="00171B08">
      <w:pPr>
        <w:rPr>
          <w:rFonts w:ascii="Arial" w:hAnsi="Arial" w:cs="Arial"/>
          <w:b/>
          <w:bCs/>
          <w:i/>
          <w:color w:val="auto"/>
        </w:rPr>
      </w:pPr>
      <w:r w:rsidRPr="00AC47EA">
        <w:rPr>
          <w:rFonts w:ascii="Arial" w:hAnsi="Arial" w:cs="Arial"/>
        </w:rPr>
        <w:t xml:space="preserve">Датум:_____________                         М.П.                     _____________________                                                        </w:t>
      </w:r>
    </w:p>
    <w:p w:rsidR="00171B08" w:rsidRPr="00AC47EA" w:rsidRDefault="00171B08" w:rsidP="00171B08">
      <w:pPr>
        <w:pStyle w:val="BodyText2"/>
        <w:spacing w:line="100" w:lineRule="atLeast"/>
        <w:jc w:val="both"/>
        <w:rPr>
          <w:rFonts w:ascii="Arial" w:hAnsi="Arial" w:cs="Arial"/>
          <w:b/>
          <w:bCs/>
          <w:i/>
          <w:color w:val="auto"/>
        </w:rPr>
      </w:pPr>
    </w:p>
    <w:p w:rsidR="00171B08" w:rsidRPr="00D57644" w:rsidRDefault="00171B08" w:rsidP="00D57644">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sectPr w:rsidR="00171B08" w:rsidRPr="00D57644" w:rsidSect="004B78F7">
      <w:headerReference w:type="default" r:id="rId9"/>
      <w:footerReference w:type="default" r:id="rId10"/>
      <w:pgSz w:w="11906" w:h="16838"/>
      <w:pgMar w:top="142" w:right="1440" w:bottom="142"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64" w:rsidRDefault="00347664">
      <w:pPr>
        <w:spacing w:line="240" w:lineRule="auto"/>
      </w:pPr>
      <w:r>
        <w:separator/>
      </w:r>
    </w:p>
  </w:endnote>
  <w:endnote w:type="continuationSeparator" w:id="0">
    <w:p w:rsidR="00347664" w:rsidRDefault="00347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195"/>
      <w:gridCol w:w="1032"/>
    </w:tblGrid>
    <w:tr w:rsidR="002E0B56" w:rsidTr="00692FC9">
      <w:trPr>
        <w:trHeight w:val="690"/>
      </w:trPr>
      <w:tc>
        <w:tcPr>
          <w:tcW w:w="8195" w:type="dxa"/>
          <w:tcBorders>
            <w:top w:val="single" w:sz="8" w:space="0" w:color="808080"/>
          </w:tcBorders>
          <w:shd w:val="clear" w:color="auto" w:fill="auto"/>
        </w:tcPr>
        <w:p w:rsidR="002E0B56" w:rsidRPr="00545872" w:rsidRDefault="002E0B56" w:rsidP="00B51761">
          <w:pPr>
            <w:pStyle w:val="Footer"/>
            <w:jc w:val="right"/>
            <w:rPr>
              <w:b/>
              <w:bCs/>
              <w:color w:val="1F497D"/>
            </w:rPr>
          </w:pPr>
          <w:r>
            <w:rPr>
              <w:b/>
              <w:bCs/>
              <w:color w:val="1F497D"/>
            </w:rPr>
            <w:t>Конкурсна документација у отвореном поступку за ЈН бр. 492 ев.бр.1/2019</w:t>
          </w:r>
        </w:p>
        <w:p w:rsidR="002E0B56" w:rsidRPr="00622EE1" w:rsidRDefault="002E0B56" w:rsidP="00622EE1">
          <w:pPr>
            <w:pStyle w:val="Footer"/>
            <w:jc w:val="center"/>
            <w:rPr>
              <w:b/>
              <w:bCs/>
              <w:color w:val="1F497D"/>
            </w:rPr>
          </w:pPr>
        </w:p>
      </w:tc>
      <w:tc>
        <w:tcPr>
          <w:tcW w:w="1032" w:type="dxa"/>
          <w:tcBorders>
            <w:top w:val="single" w:sz="8" w:space="0" w:color="808080"/>
            <w:left w:val="single" w:sz="8" w:space="0" w:color="808080"/>
          </w:tcBorders>
          <w:shd w:val="clear" w:color="auto" w:fill="auto"/>
        </w:tcPr>
        <w:p w:rsidR="002E0B56" w:rsidRDefault="002E0B56">
          <w:pPr>
            <w:pStyle w:val="Footer"/>
          </w:pPr>
          <w:r>
            <w:rPr>
              <w:b/>
              <w:bCs/>
              <w:color w:val="1F497D"/>
            </w:rPr>
            <w:fldChar w:fldCharType="begin"/>
          </w:r>
          <w:r>
            <w:rPr>
              <w:b/>
              <w:bCs/>
              <w:color w:val="1F497D"/>
            </w:rPr>
            <w:instrText xml:space="preserve"> PAGE </w:instrText>
          </w:r>
          <w:r>
            <w:rPr>
              <w:b/>
              <w:bCs/>
              <w:color w:val="1F497D"/>
            </w:rPr>
            <w:fldChar w:fldCharType="separate"/>
          </w:r>
          <w:r w:rsidR="00F91AA2">
            <w:rPr>
              <w:b/>
              <w:bCs/>
              <w:noProof/>
              <w:color w:val="1F497D"/>
            </w:rPr>
            <w:t>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91AA2">
            <w:rPr>
              <w:b/>
              <w:bCs/>
              <w:noProof/>
              <w:color w:val="1F497D"/>
            </w:rPr>
            <w:t>33</w:t>
          </w:r>
          <w:r>
            <w:rPr>
              <w:b/>
              <w:bCs/>
              <w:color w:val="1F497D"/>
            </w:rPr>
            <w:fldChar w:fldCharType="end"/>
          </w:r>
        </w:p>
      </w:tc>
    </w:tr>
  </w:tbl>
  <w:p w:rsidR="002E0B56" w:rsidRDefault="002E0B56">
    <w:pPr>
      <w:pStyle w:val="Footer"/>
      <w:jc w:val="right"/>
    </w:pPr>
    <w:r>
      <w:t xml:space="preserve"> </w:t>
    </w:r>
  </w:p>
  <w:p w:rsidR="002E0B56" w:rsidRDefault="002E0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64" w:rsidRDefault="00347664">
      <w:pPr>
        <w:spacing w:line="240" w:lineRule="auto"/>
      </w:pPr>
      <w:r>
        <w:separator/>
      </w:r>
    </w:p>
  </w:footnote>
  <w:footnote w:type="continuationSeparator" w:id="0">
    <w:p w:rsidR="00347664" w:rsidRDefault="003476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56" w:rsidRDefault="002E0B56">
    <w:pPr>
      <w:pStyle w:val="Header"/>
    </w:pPr>
  </w:p>
  <w:p w:rsidR="002E0B56" w:rsidRPr="00B1689A" w:rsidRDefault="002E0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071DF0"/>
    <w:multiLevelType w:val="hybridMultilevel"/>
    <w:tmpl w:val="63E24E06"/>
    <w:lvl w:ilvl="0" w:tplc="B3F0A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F0C52CA"/>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AEF2103"/>
    <w:multiLevelType w:val="hybridMultilevel"/>
    <w:tmpl w:val="63E24E06"/>
    <w:lvl w:ilvl="0" w:tplc="B3F0A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95BB7"/>
    <w:multiLevelType w:val="hybridMultilevel"/>
    <w:tmpl w:val="07E4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65E43"/>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9"/>
  </w:num>
  <w:num w:numId="16">
    <w:abstractNumId w:val="14"/>
  </w:num>
  <w:num w:numId="17">
    <w:abstractNumId w:val="13"/>
  </w:num>
  <w:num w:numId="18">
    <w:abstractNumId w:val="16"/>
  </w:num>
  <w:num w:numId="19">
    <w:abstractNumId w:val="18"/>
  </w:num>
  <w:num w:numId="20">
    <w:abstractNumId w:val="17"/>
  </w:num>
  <w:num w:numId="21">
    <w:abstractNumId w:val="15"/>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357C"/>
    <w:rsid w:val="000221EF"/>
    <w:rsid w:val="00026034"/>
    <w:rsid w:val="0003143F"/>
    <w:rsid w:val="00044673"/>
    <w:rsid w:val="0004628D"/>
    <w:rsid w:val="00061E7F"/>
    <w:rsid w:val="00073412"/>
    <w:rsid w:val="00092103"/>
    <w:rsid w:val="00096C46"/>
    <w:rsid w:val="000A389B"/>
    <w:rsid w:val="000A6438"/>
    <w:rsid w:val="000B4D9F"/>
    <w:rsid w:val="000C6536"/>
    <w:rsid w:val="000D1017"/>
    <w:rsid w:val="000D3162"/>
    <w:rsid w:val="000D483C"/>
    <w:rsid w:val="000F2BDF"/>
    <w:rsid w:val="000F51AF"/>
    <w:rsid w:val="00127EE3"/>
    <w:rsid w:val="00153406"/>
    <w:rsid w:val="00154C21"/>
    <w:rsid w:val="001619E7"/>
    <w:rsid w:val="00171B08"/>
    <w:rsid w:val="00193D2E"/>
    <w:rsid w:val="00195BCB"/>
    <w:rsid w:val="001B14F9"/>
    <w:rsid w:val="001C2947"/>
    <w:rsid w:val="001C4EC3"/>
    <w:rsid w:val="001D5096"/>
    <w:rsid w:val="001D6DA4"/>
    <w:rsid w:val="00205082"/>
    <w:rsid w:val="00207CE6"/>
    <w:rsid w:val="00213DD1"/>
    <w:rsid w:val="00221130"/>
    <w:rsid w:val="00237B16"/>
    <w:rsid w:val="00240373"/>
    <w:rsid w:val="00247AE3"/>
    <w:rsid w:val="00250DB2"/>
    <w:rsid w:val="00253FBC"/>
    <w:rsid w:val="00257021"/>
    <w:rsid w:val="0028002D"/>
    <w:rsid w:val="0028121B"/>
    <w:rsid w:val="0029066A"/>
    <w:rsid w:val="002B7286"/>
    <w:rsid w:val="002B759E"/>
    <w:rsid w:val="002C305A"/>
    <w:rsid w:val="002D0CD1"/>
    <w:rsid w:val="002D274A"/>
    <w:rsid w:val="002E0B56"/>
    <w:rsid w:val="002E7EED"/>
    <w:rsid w:val="002F4414"/>
    <w:rsid w:val="002F5840"/>
    <w:rsid w:val="00302589"/>
    <w:rsid w:val="0031705A"/>
    <w:rsid w:val="00317383"/>
    <w:rsid w:val="00326C46"/>
    <w:rsid w:val="00331A3F"/>
    <w:rsid w:val="00331E4A"/>
    <w:rsid w:val="00343EB0"/>
    <w:rsid w:val="00347664"/>
    <w:rsid w:val="00350B77"/>
    <w:rsid w:val="00363099"/>
    <w:rsid w:val="0037199C"/>
    <w:rsid w:val="00383178"/>
    <w:rsid w:val="00386415"/>
    <w:rsid w:val="00393775"/>
    <w:rsid w:val="003A4362"/>
    <w:rsid w:val="003D0431"/>
    <w:rsid w:val="003D2B68"/>
    <w:rsid w:val="003E548D"/>
    <w:rsid w:val="004046DD"/>
    <w:rsid w:val="00411E5C"/>
    <w:rsid w:val="004146D6"/>
    <w:rsid w:val="00420862"/>
    <w:rsid w:val="00433459"/>
    <w:rsid w:val="00443740"/>
    <w:rsid w:val="00457F37"/>
    <w:rsid w:val="00474F44"/>
    <w:rsid w:val="004822F0"/>
    <w:rsid w:val="00482CF0"/>
    <w:rsid w:val="00486266"/>
    <w:rsid w:val="00495BA4"/>
    <w:rsid w:val="00496222"/>
    <w:rsid w:val="004A14D2"/>
    <w:rsid w:val="004A1B74"/>
    <w:rsid w:val="004A62B6"/>
    <w:rsid w:val="004B1680"/>
    <w:rsid w:val="004B3494"/>
    <w:rsid w:val="004B78F7"/>
    <w:rsid w:val="004D6A7F"/>
    <w:rsid w:val="004F061F"/>
    <w:rsid w:val="004F1646"/>
    <w:rsid w:val="00503A57"/>
    <w:rsid w:val="00503A75"/>
    <w:rsid w:val="005156C3"/>
    <w:rsid w:val="005251A2"/>
    <w:rsid w:val="00526392"/>
    <w:rsid w:val="005277DD"/>
    <w:rsid w:val="00532B5F"/>
    <w:rsid w:val="00545872"/>
    <w:rsid w:val="00545E66"/>
    <w:rsid w:val="00546611"/>
    <w:rsid w:val="00554913"/>
    <w:rsid w:val="00561E41"/>
    <w:rsid w:val="00582FF1"/>
    <w:rsid w:val="005863B4"/>
    <w:rsid w:val="005A1401"/>
    <w:rsid w:val="005A2D0C"/>
    <w:rsid w:val="005A705D"/>
    <w:rsid w:val="005B69F4"/>
    <w:rsid w:val="005C3D4A"/>
    <w:rsid w:val="005C7BC0"/>
    <w:rsid w:val="005D2A43"/>
    <w:rsid w:val="005D7F6E"/>
    <w:rsid w:val="005F3A78"/>
    <w:rsid w:val="00602982"/>
    <w:rsid w:val="00622EE1"/>
    <w:rsid w:val="00662E2E"/>
    <w:rsid w:val="006636DC"/>
    <w:rsid w:val="0066634C"/>
    <w:rsid w:val="006674A4"/>
    <w:rsid w:val="006738BD"/>
    <w:rsid w:val="00692FC9"/>
    <w:rsid w:val="006978A4"/>
    <w:rsid w:val="006C0EBC"/>
    <w:rsid w:val="006C1CEF"/>
    <w:rsid w:val="006F0F0C"/>
    <w:rsid w:val="006F2D58"/>
    <w:rsid w:val="006F5B49"/>
    <w:rsid w:val="006F6F0C"/>
    <w:rsid w:val="00700105"/>
    <w:rsid w:val="007049D6"/>
    <w:rsid w:val="007110E0"/>
    <w:rsid w:val="007158DF"/>
    <w:rsid w:val="007166FC"/>
    <w:rsid w:val="00723FF8"/>
    <w:rsid w:val="007416BF"/>
    <w:rsid w:val="00747DC5"/>
    <w:rsid w:val="007523D0"/>
    <w:rsid w:val="0076117C"/>
    <w:rsid w:val="00762A42"/>
    <w:rsid w:val="00764A66"/>
    <w:rsid w:val="007723A1"/>
    <w:rsid w:val="00781318"/>
    <w:rsid w:val="00793E10"/>
    <w:rsid w:val="00796DA5"/>
    <w:rsid w:val="007B4828"/>
    <w:rsid w:val="007B76DE"/>
    <w:rsid w:val="007D73D6"/>
    <w:rsid w:val="008056F8"/>
    <w:rsid w:val="00807406"/>
    <w:rsid w:val="00814B39"/>
    <w:rsid w:val="00823900"/>
    <w:rsid w:val="00836E56"/>
    <w:rsid w:val="008414CB"/>
    <w:rsid w:val="00860F28"/>
    <w:rsid w:val="00861E09"/>
    <w:rsid w:val="00864242"/>
    <w:rsid w:val="00874989"/>
    <w:rsid w:val="00876720"/>
    <w:rsid w:val="008F5615"/>
    <w:rsid w:val="00921C96"/>
    <w:rsid w:val="00930CB3"/>
    <w:rsid w:val="00952C73"/>
    <w:rsid w:val="00962457"/>
    <w:rsid w:val="00974E04"/>
    <w:rsid w:val="00993042"/>
    <w:rsid w:val="00995675"/>
    <w:rsid w:val="009A2D98"/>
    <w:rsid w:val="009C12A6"/>
    <w:rsid w:val="00A0389E"/>
    <w:rsid w:val="00A06AAC"/>
    <w:rsid w:val="00A06C0A"/>
    <w:rsid w:val="00A079F4"/>
    <w:rsid w:val="00A170E0"/>
    <w:rsid w:val="00A27BBB"/>
    <w:rsid w:val="00A362AC"/>
    <w:rsid w:val="00A370C2"/>
    <w:rsid w:val="00A46964"/>
    <w:rsid w:val="00A50B32"/>
    <w:rsid w:val="00A7646C"/>
    <w:rsid w:val="00A9703E"/>
    <w:rsid w:val="00AB6972"/>
    <w:rsid w:val="00AC0608"/>
    <w:rsid w:val="00AD0C6A"/>
    <w:rsid w:val="00AD0EA2"/>
    <w:rsid w:val="00AD5AE8"/>
    <w:rsid w:val="00AE4FCC"/>
    <w:rsid w:val="00AE541A"/>
    <w:rsid w:val="00AF60A9"/>
    <w:rsid w:val="00B1689A"/>
    <w:rsid w:val="00B438B4"/>
    <w:rsid w:val="00B51761"/>
    <w:rsid w:val="00B601B6"/>
    <w:rsid w:val="00B816FB"/>
    <w:rsid w:val="00BB0101"/>
    <w:rsid w:val="00BC4CDB"/>
    <w:rsid w:val="00BD2F95"/>
    <w:rsid w:val="00BF57AA"/>
    <w:rsid w:val="00BF643C"/>
    <w:rsid w:val="00C1463A"/>
    <w:rsid w:val="00C14CC7"/>
    <w:rsid w:val="00C32F3B"/>
    <w:rsid w:val="00C37F07"/>
    <w:rsid w:val="00C41026"/>
    <w:rsid w:val="00C535AB"/>
    <w:rsid w:val="00C540B9"/>
    <w:rsid w:val="00C54DB1"/>
    <w:rsid w:val="00C55492"/>
    <w:rsid w:val="00C564F0"/>
    <w:rsid w:val="00C70D6B"/>
    <w:rsid w:val="00C80C58"/>
    <w:rsid w:val="00C853AD"/>
    <w:rsid w:val="00C876C8"/>
    <w:rsid w:val="00C910CB"/>
    <w:rsid w:val="00C920CF"/>
    <w:rsid w:val="00CB1951"/>
    <w:rsid w:val="00CC46B8"/>
    <w:rsid w:val="00CD4B68"/>
    <w:rsid w:val="00D00D2F"/>
    <w:rsid w:val="00D51466"/>
    <w:rsid w:val="00D53E70"/>
    <w:rsid w:val="00D57644"/>
    <w:rsid w:val="00D83F86"/>
    <w:rsid w:val="00DA10DA"/>
    <w:rsid w:val="00DD4D26"/>
    <w:rsid w:val="00E07CCE"/>
    <w:rsid w:val="00E6323B"/>
    <w:rsid w:val="00E71653"/>
    <w:rsid w:val="00E7489B"/>
    <w:rsid w:val="00E81016"/>
    <w:rsid w:val="00E83D02"/>
    <w:rsid w:val="00E934A0"/>
    <w:rsid w:val="00EB6EC8"/>
    <w:rsid w:val="00EC7E4D"/>
    <w:rsid w:val="00ED4654"/>
    <w:rsid w:val="00ED4DCA"/>
    <w:rsid w:val="00EE4AEE"/>
    <w:rsid w:val="00F008D3"/>
    <w:rsid w:val="00F008E8"/>
    <w:rsid w:val="00F0345A"/>
    <w:rsid w:val="00F15F35"/>
    <w:rsid w:val="00F352DA"/>
    <w:rsid w:val="00F626A0"/>
    <w:rsid w:val="00F75EA4"/>
    <w:rsid w:val="00F80907"/>
    <w:rsid w:val="00F91AA2"/>
    <w:rsid w:val="00FA3D3C"/>
    <w:rsid w:val="00FB2E44"/>
    <w:rsid w:val="00FB6FE8"/>
    <w:rsid w:val="00FC2B4F"/>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0B710E6-2F46-408D-A391-CBC906D8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8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83F86"/>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rsid w:val="00D83F8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83F8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83F8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83F8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83F8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83F8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83F8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83F8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83F86"/>
    <w:rPr>
      <w:rFonts w:ascii="Symbol" w:hAnsi="Symbol" w:cs="Symbol"/>
    </w:rPr>
  </w:style>
  <w:style w:type="character" w:customStyle="1" w:styleId="WW8Num2z1">
    <w:name w:val="WW8Num2z1"/>
    <w:rsid w:val="00D83F86"/>
    <w:rPr>
      <w:rFonts w:ascii="Courier New" w:hAnsi="Courier New" w:cs="Courier New"/>
    </w:rPr>
  </w:style>
  <w:style w:type="character" w:customStyle="1" w:styleId="WW8Num2z2">
    <w:name w:val="WW8Num2z2"/>
    <w:rsid w:val="00D83F86"/>
    <w:rPr>
      <w:rFonts w:ascii="Wingdings" w:hAnsi="Wingdings" w:cs="Wingdings"/>
    </w:rPr>
  </w:style>
  <w:style w:type="character" w:customStyle="1" w:styleId="WW8Num3z1">
    <w:name w:val="WW8Num3z1"/>
    <w:rsid w:val="00D83F86"/>
    <w:rPr>
      <w:b/>
      <w:i w:val="0"/>
      <w:sz w:val="24"/>
      <w:szCs w:val="24"/>
    </w:rPr>
  </w:style>
  <w:style w:type="character" w:customStyle="1" w:styleId="WW8Num4z0">
    <w:name w:val="WW8Num4z0"/>
    <w:rsid w:val="00D83F86"/>
    <w:rPr>
      <w:rFonts w:cs="Arial"/>
      <w:i w:val="0"/>
      <w:sz w:val="24"/>
    </w:rPr>
  </w:style>
  <w:style w:type="character" w:customStyle="1" w:styleId="WW8Num4z1">
    <w:name w:val="WW8Num4z1"/>
    <w:rsid w:val="00D83F86"/>
    <w:rPr>
      <w:rFonts w:ascii="Courier New" w:hAnsi="Courier New" w:cs="Courier New"/>
    </w:rPr>
  </w:style>
  <w:style w:type="character" w:customStyle="1" w:styleId="WW8Num4z2">
    <w:name w:val="WW8Num4z2"/>
    <w:rsid w:val="00D83F86"/>
    <w:rPr>
      <w:rFonts w:ascii="Wingdings" w:hAnsi="Wingdings" w:cs="Wingdings"/>
    </w:rPr>
  </w:style>
  <w:style w:type="character" w:customStyle="1" w:styleId="WW8Num4z3">
    <w:name w:val="WW8Num4z3"/>
    <w:rsid w:val="00D83F86"/>
    <w:rPr>
      <w:rFonts w:ascii="Symbol" w:hAnsi="Symbol" w:cs="Symbol"/>
    </w:rPr>
  </w:style>
  <w:style w:type="character" w:customStyle="1" w:styleId="WW8Num5z0">
    <w:name w:val="WW8Num5z0"/>
    <w:rsid w:val="00D83F86"/>
    <w:rPr>
      <w:rFonts w:cs="Arial"/>
      <w:b w:val="0"/>
      <w:i w:val="0"/>
      <w:sz w:val="24"/>
    </w:rPr>
  </w:style>
  <w:style w:type="character" w:customStyle="1" w:styleId="WW8Num5z1">
    <w:name w:val="WW8Num5z1"/>
    <w:rsid w:val="00D83F86"/>
    <w:rPr>
      <w:rFonts w:ascii="Courier New" w:hAnsi="Courier New" w:cs="Courier New"/>
    </w:rPr>
  </w:style>
  <w:style w:type="character" w:customStyle="1" w:styleId="WW8Num5z2">
    <w:name w:val="WW8Num5z2"/>
    <w:rsid w:val="00D83F86"/>
    <w:rPr>
      <w:rFonts w:ascii="Wingdings" w:hAnsi="Wingdings" w:cs="Wingdings"/>
    </w:rPr>
  </w:style>
  <w:style w:type="character" w:customStyle="1" w:styleId="WW8Num6z0">
    <w:name w:val="WW8Num6z0"/>
    <w:rsid w:val="00D83F86"/>
    <w:rPr>
      <w:rFonts w:ascii="Symbol" w:hAnsi="Symbol" w:cs="Symbol"/>
    </w:rPr>
  </w:style>
  <w:style w:type="character" w:customStyle="1" w:styleId="WW8Num6z1">
    <w:name w:val="WW8Num6z1"/>
    <w:rsid w:val="00D83F86"/>
    <w:rPr>
      <w:rFonts w:ascii="Courier New" w:hAnsi="Courier New" w:cs="Courier New"/>
    </w:rPr>
  </w:style>
  <w:style w:type="character" w:customStyle="1" w:styleId="WW8Num6z2">
    <w:name w:val="WW8Num6z2"/>
    <w:rsid w:val="00D83F86"/>
    <w:rPr>
      <w:rFonts w:ascii="Wingdings" w:hAnsi="Wingdings" w:cs="Wingdings"/>
    </w:rPr>
  </w:style>
  <w:style w:type="character" w:customStyle="1" w:styleId="WW8Num8z1">
    <w:name w:val="WW8Num8z1"/>
    <w:rsid w:val="00D83F86"/>
    <w:rPr>
      <w:rFonts w:ascii="Courier New" w:hAnsi="Courier New" w:cs="Courier New"/>
    </w:rPr>
  </w:style>
  <w:style w:type="character" w:customStyle="1" w:styleId="WW8Num8z2">
    <w:name w:val="WW8Num8z2"/>
    <w:rsid w:val="00D83F86"/>
    <w:rPr>
      <w:rFonts w:ascii="Wingdings" w:hAnsi="Wingdings" w:cs="Wingdings"/>
    </w:rPr>
  </w:style>
  <w:style w:type="character" w:customStyle="1" w:styleId="WW8Num8z3">
    <w:name w:val="WW8Num8z3"/>
    <w:rsid w:val="00D83F86"/>
    <w:rPr>
      <w:rFonts w:ascii="Symbol" w:hAnsi="Symbol" w:cs="Symbol"/>
    </w:rPr>
  </w:style>
  <w:style w:type="character" w:customStyle="1" w:styleId="WW8Num9z0">
    <w:name w:val="WW8Num9z0"/>
    <w:rsid w:val="00D83F86"/>
    <w:rPr>
      <w:i w:val="0"/>
    </w:rPr>
  </w:style>
  <w:style w:type="character" w:customStyle="1" w:styleId="WW8Num9z1">
    <w:name w:val="WW8Num9z1"/>
    <w:rsid w:val="00D83F86"/>
    <w:rPr>
      <w:rFonts w:ascii="Courier New" w:hAnsi="Courier New" w:cs="Courier New"/>
    </w:rPr>
  </w:style>
  <w:style w:type="character" w:customStyle="1" w:styleId="WW8Num9z2">
    <w:name w:val="WW8Num9z2"/>
    <w:rsid w:val="00D83F86"/>
    <w:rPr>
      <w:rFonts w:ascii="Wingdings" w:hAnsi="Wingdings" w:cs="Wingdings"/>
    </w:rPr>
  </w:style>
  <w:style w:type="character" w:customStyle="1" w:styleId="WW8Num9z3">
    <w:name w:val="WW8Num9z3"/>
    <w:rsid w:val="00D83F86"/>
    <w:rPr>
      <w:rFonts w:ascii="Symbol" w:hAnsi="Symbol" w:cs="Symbol"/>
    </w:rPr>
  </w:style>
  <w:style w:type="character" w:customStyle="1" w:styleId="WW8Num10z1">
    <w:name w:val="WW8Num10z1"/>
    <w:rsid w:val="00D83F86"/>
    <w:rPr>
      <w:rFonts w:ascii="Courier New" w:hAnsi="Courier New" w:cs="Courier New"/>
    </w:rPr>
  </w:style>
  <w:style w:type="character" w:customStyle="1" w:styleId="WW8Num10z2">
    <w:name w:val="WW8Num10z2"/>
    <w:rsid w:val="00D83F86"/>
    <w:rPr>
      <w:rFonts w:ascii="Wingdings" w:hAnsi="Wingdings" w:cs="Wingdings"/>
    </w:rPr>
  </w:style>
  <w:style w:type="character" w:customStyle="1" w:styleId="WW8Num10z3">
    <w:name w:val="WW8Num10z3"/>
    <w:rsid w:val="00D83F86"/>
    <w:rPr>
      <w:rFonts w:ascii="Symbol" w:hAnsi="Symbol" w:cs="Symbol"/>
    </w:rPr>
  </w:style>
  <w:style w:type="character" w:customStyle="1" w:styleId="WW8Num5z3">
    <w:name w:val="WW8Num5z3"/>
    <w:rsid w:val="00D83F86"/>
    <w:rPr>
      <w:rFonts w:ascii="Symbol" w:hAnsi="Symbol" w:cs="Symbol"/>
    </w:rPr>
  </w:style>
  <w:style w:type="character" w:customStyle="1" w:styleId="WW8Num7z0">
    <w:name w:val="WW8Num7z0"/>
    <w:rsid w:val="00D83F86"/>
    <w:rPr>
      <w:b w:val="0"/>
      <w:i w:val="0"/>
      <w:color w:val="00000A"/>
    </w:rPr>
  </w:style>
  <w:style w:type="character" w:customStyle="1" w:styleId="WW8Num8z0">
    <w:name w:val="WW8Num8z0"/>
    <w:rsid w:val="00D83F86"/>
    <w:rPr>
      <w:rFonts w:ascii="Symbol" w:hAnsi="Symbol" w:cs="Symbol"/>
    </w:rPr>
  </w:style>
  <w:style w:type="character" w:customStyle="1" w:styleId="WW8Num11z0">
    <w:name w:val="WW8Num11z0"/>
    <w:rsid w:val="00D83F86"/>
    <w:rPr>
      <w:rFonts w:ascii="Wingdings" w:hAnsi="Wingdings" w:cs="Wingdings"/>
      <w:b w:val="0"/>
      <w:i w:val="0"/>
      <w:color w:val="00000A"/>
    </w:rPr>
  </w:style>
  <w:style w:type="character" w:customStyle="1" w:styleId="WW8Num11z1">
    <w:name w:val="WW8Num11z1"/>
    <w:rsid w:val="00D83F86"/>
    <w:rPr>
      <w:rFonts w:ascii="Courier New" w:hAnsi="Courier New" w:cs="Arial"/>
      <w:b w:val="0"/>
      <w:i w:val="0"/>
      <w:sz w:val="24"/>
    </w:rPr>
  </w:style>
  <w:style w:type="character" w:customStyle="1" w:styleId="WW8Num11z2">
    <w:name w:val="WW8Num11z2"/>
    <w:rsid w:val="00D83F86"/>
    <w:rPr>
      <w:rFonts w:ascii="Wingdings" w:hAnsi="Wingdings" w:cs="Wingdings"/>
    </w:rPr>
  </w:style>
  <w:style w:type="character" w:customStyle="1" w:styleId="WW8Num11z3">
    <w:name w:val="WW8Num11z3"/>
    <w:rsid w:val="00D83F86"/>
    <w:rPr>
      <w:rFonts w:ascii="Symbol" w:hAnsi="Symbol" w:cs="Symbol"/>
    </w:rPr>
  </w:style>
  <w:style w:type="character" w:customStyle="1" w:styleId="WW8Num12z0">
    <w:name w:val="WW8Num12z0"/>
    <w:rsid w:val="00D83F86"/>
    <w:rPr>
      <w:b w:val="0"/>
    </w:rPr>
  </w:style>
  <w:style w:type="character" w:customStyle="1" w:styleId="WW8Num12z1">
    <w:name w:val="WW8Num12z1"/>
    <w:rsid w:val="00D83F86"/>
    <w:rPr>
      <w:rFonts w:ascii="Courier New" w:hAnsi="Courier New" w:cs="Arial"/>
      <w:b w:val="0"/>
      <w:i w:val="0"/>
      <w:sz w:val="24"/>
    </w:rPr>
  </w:style>
  <w:style w:type="character" w:customStyle="1" w:styleId="WW8Num12z2">
    <w:name w:val="WW8Num12z2"/>
    <w:rsid w:val="00D83F86"/>
    <w:rPr>
      <w:rFonts w:ascii="Wingdings" w:hAnsi="Wingdings" w:cs="Wingdings"/>
    </w:rPr>
  </w:style>
  <w:style w:type="character" w:customStyle="1" w:styleId="WW8Num12z3">
    <w:name w:val="WW8Num12z3"/>
    <w:rsid w:val="00D83F86"/>
    <w:rPr>
      <w:rFonts w:ascii="Symbol" w:hAnsi="Symbol" w:cs="Symbol"/>
    </w:rPr>
  </w:style>
  <w:style w:type="character" w:customStyle="1" w:styleId="WW8Num14z0">
    <w:name w:val="WW8Num14z0"/>
    <w:rsid w:val="00D83F86"/>
    <w:rPr>
      <w:rFonts w:ascii="Wingdings" w:hAnsi="Wingdings" w:cs="Wingdings"/>
    </w:rPr>
  </w:style>
  <w:style w:type="character" w:customStyle="1" w:styleId="WW8Num14z1">
    <w:name w:val="WW8Num14z1"/>
    <w:rsid w:val="00D83F86"/>
    <w:rPr>
      <w:rFonts w:ascii="Courier New" w:hAnsi="Courier New" w:cs="Arial"/>
      <w:b w:val="0"/>
      <w:i w:val="0"/>
      <w:sz w:val="24"/>
    </w:rPr>
  </w:style>
  <w:style w:type="character" w:customStyle="1" w:styleId="WW8Num14z3">
    <w:name w:val="WW8Num14z3"/>
    <w:rsid w:val="00D83F86"/>
    <w:rPr>
      <w:rFonts w:ascii="Symbol" w:hAnsi="Symbol" w:cs="Symbol"/>
    </w:rPr>
  </w:style>
  <w:style w:type="character" w:customStyle="1" w:styleId="WW8Num15z1">
    <w:name w:val="WW8Num15z1"/>
    <w:rsid w:val="00D83F86"/>
    <w:rPr>
      <w:b/>
      <w:i w:val="0"/>
      <w:sz w:val="24"/>
      <w:szCs w:val="24"/>
    </w:rPr>
  </w:style>
  <w:style w:type="character" w:customStyle="1" w:styleId="WW8Num16z1">
    <w:name w:val="WW8Num16z1"/>
    <w:rsid w:val="00D83F86"/>
    <w:rPr>
      <w:rFonts w:ascii="Courier New" w:hAnsi="Courier New" w:cs="Arial"/>
      <w:b w:val="0"/>
      <w:i w:val="0"/>
      <w:sz w:val="24"/>
    </w:rPr>
  </w:style>
  <w:style w:type="character" w:customStyle="1" w:styleId="WW8Num16z2">
    <w:name w:val="WW8Num16z2"/>
    <w:rsid w:val="00D83F86"/>
    <w:rPr>
      <w:rFonts w:ascii="Wingdings" w:hAnsi="Wingdings" w:cs="Wingdings"/>
    </w:rPr>
  </w:style>
  <w:style w:type="character" w:customStyle="1" w:styleId="WW8Num16z3">
    <w:name w:val="WW8Num16z3"/>
    <w:rsid w:val="00D83F86"/>
    <w:rPr>
      <w:rFonts w:ascii="Symbol" w:hAnsi="Symbol" w:cs="Symbol"/>
    </w:rPr>
  </w:style>
  <w:style w:type="character" w:customStyle="1" w:styleId="DefaultParagraphFont1">
    <w:name w:val="Default Paragraph Font1"/>
    <w:rsid w:val="00D83F86"/>
  </w:style>
  <w:style w:type="character" w:customStyle="1" w:styleId="WW8Num7z1">
    <w:name w:val="WW8Num7z1"/>
    <w:rsid w:val="00D83F86"/>
    <w:rPr>
      <w:rFonts w:ascii="Courier New" w:hAnsi="Courier New" w:cs="Courier New"/>
    </w:rPr>
  </w:style>
  <w:style w:type="character" w:customStyle="1" w:styleId="WW8Num7z2">
    <w:name w:val="WW8Num7z2"/>
    <w:rsid w:val="00D83F86"/>
    <w:rPr>
      <w:rFonts w:ascii="Wingdings" w:hAnsi="Wingdings" w:cs="Wingdings"/>
    </w:rPr>
  </w:style>
  <w:style w:type="character" w:customStyle="1" w:styleId="WW8Num10z0">
    <w:name w:val="WW8Num10z0"/>
    <w:rsid w:val="00D83F86"/>
    <w:rPr>
      <w:rFonts w:ascii="Symbol" w:hAnsi="Symbol" w:cs="Symbol"/>
    </w:rPr>
  </w:style>
  <w:style w:type="character" w:customStyle="1" w:styleId="WW-DefaultParagraphFont">
    <w:name w:val="WW-Default Paragraph Font"/>
    <w:rsid w:val="00D83F86"/>
  </w:style>
  <w:style w:type="character" w:customStyle="1" w:styleId="WW-DefaultParagraphFont1">
    <w:name w:val="WW-Default Paragraph Font1"/>
    <w:rsid w:val="00D83F86"/>
  </w:style>
  <w:style w:type="character" w:customStyle="1" w:styleId="ListParagraphChar">
    <w:name w:val="List Paragraph Char"/>
    <w:rsid w:val="00D83F86"/>
  </w:style>
  <w:style w:type="character" w:customStyle="1" w:styleId="CommentReference1">
    <w:name w:val="Comment Reference1"/>
    <w:rsid w:val="00D83F86"/>
    <w:rPr>
      <w:sz w:val="16"/>
      <w:szCs w:val="16"/>
    </w:rPr>
  </w:style>
  <w:style w:type="character" w:customStyle="1" w:styleId="CommentTextChar">
    <w:name w:val="Comment Text Char"/>
    <w:rsid w:val="00D83F86"/>
    <w:rPr>
      <w:sz w:val="20"/>
      <w:szCs w:val="20"/>
    </w:rPr>
  </w:style>
  <w:style w:type="character" w:customStyle="1" w:styleId="CommentSubjectChar">
    <w:name w:val="Comment Subject Char"/>
    <w:rsid w:val="00D83F86"/>
    <w:rPr>
      <w:b/>
      <w:bCs/>
      <w:sz w:val="20"/>
      <w:szCs w:val="20"/>
    </w:rPr>
  </w:style>
  <w:style w:type="character" w:customStyle="1" w:styleId="BalloonTextChar">
    <w:name w:val="Balloon Text Char"/>
    <w:rsid w:val="00D83F86"/>
    <w:rPr>
      <w:rFonts w:ascii="Tahoma" w:hAnsi="Tahoma" w:cs="Tahoma"/>
      <w:sz w:val="16"/>
      <w:szCs w:val="16"/>
    </w:rPr>
  </w:style>
  <w:style w:type="character" w:customStyle="1" w:styleId="Heading1Char">
    <w:name w:val="Heading 1 Char"/>
    <w:rsid w:val="00D83F86"/>
    <w:rPr>
      <w:rFonts w:ascii="Cambria" w:hAnsi="Cambria" w:cs="font293"/>
      <w:b/>
      <w:bCs/>
      <w:color w:val="365F91"/>
      <w:sz w:val="28"/>
      <w:szCs w:val="28"/>
    </w:rPr>
  </w:style>
  <w:style w:type="character" w:customStyle="1" w:styleId="Heading2Char">
    <w:name w:val="Heading 2 Char"/>
    <w:rsid w:val="00D83F86"/>
    <w:rPr>
      <w:rFonts w:ascii="Book Antiqua" w:eastAsia="Times New Roman" w:hAnsi="Book Antiqua" w:cs="Times New Roman"/>
      <w:b/>
      <w:bCs/>
      <w:sz w:val="28"/>
      <w:szCs w:val="24"/>
    </w:rPr>
  </w:style>
  <w:style w:type="character" w:customStyle="1" w:styleId="Heading3Char">
    <w:name w:val="Heading 3 Char"/>
    <w:rsid w:val="00D83F86"/>
    <w:rPr>
      <w:rFonts w:ascii="Arial" w:eastAsia="Times New Roman" w:hAnsi="Arial" w:cs="Times New Roman"/>
      <w:b/>
      <w:bCs/>
      <w:sz w:val="26"/>
      <w:szCs w:val="26"/>
    </w:rPr>
  </w:style>
  <w:style w:type="character" w:customStyle="1" w:styleId="Heading4Char">
    <w:name w:val="Heading 4 Char"/>
    <w:rsid w:val="00D83F86"/>
    <w:rPr>
      <w:rFonts w:ascii="Book Antiqua" w:eastAsia="Times New Roman" w:hAnsi="Book Antiqua" w:cs="Times New Roman"/>
      <w:b/>
      <w:bCs/>
      <w:sz w:val="28"/>
      <w:szCs w:val="24"/>
      <w:u w:val="single"/>
    </w:rPr>
  </w:style>
  <w:style w:type="character" w:customStyle="1" w:styleId="Heading5Char">
    <w:name w:val="Heading 5 Char"/>
    <w:rsid w:val="00D83F86"/>
    <w:rPr>
      <w:rFonts w:ascii="Times New Roman" w:eastAsia="Times New Roman" w:hAnsi="Times New Roman" w:cs="Times New Roman"/>
      <w:b/>
      <w:bCs/>
      <w:i/>
      <w:iCs/>
      <w:sz w:val="26"/>
      <w:szCs w:val="26"/>
      <w:lang w:val="en-US"/>
    </w:rPr>
  </w:style>
  <w:style w:type="character" w:customStyle="1" w:styleId="Heading6Char">
    <w:name w:val="Heading 6 Char"/>
    <w:rsid w:val="00D83F86"/>
    <w:rPr>
      <w:rFonts w:ascii="Book Antiqua" w:eastAsia="Times New Roman" w:hAnsi="Book Antiqua" w:cs="Times New Roman"/>
      <w:sz w:val="28"/>
      <w:szCs w:val="24"/>
    </w:rPr>
  </w:style>
  <w:style w:type="character" w:customStyle="1" w:styleId="Heading7Char">
    <w:name w:val="Heading 7 Char"/>
    <w:rsid w:val="00D83F86"/>
    <w:rPr>
      <w:rFonts w:ascii="Book Antiqua" w:eastAsia="Times New Roman" w:hAnsi="Book Antiqua" w:cs="Arial"/>
      <w:b/>
      <w:bCs/>
      <w:sz w:val="24"/>
      <w:szCs w:val="24"/>
    </w:rPr>
  </w:style>
  <w:style w:type="character" w:customStyle="1" w:styleId="Heading8Char">
    <w:name w:val="Heading 8 Char"/>
    <w:rsid w:val="00D83F86"/>
    <w:rPr>
      <w:rFonts w:ascii="Times New Roman" w:eastAsia="Times New Roman" w:hAnsi="Times New Roman" w:cs="Times New Roman"/>
      <w:b/>
      <w:sz w:val="24"/>
      <w:szCs w:val="24"/>
    </w:rPr>
  </w:style>
  <w:style w:type="character" w:customStyle="1" w:styleId="Heading9Char">
    <w:name w:val="Heading 9 Char"/>
    <w:rsid w:val="00D83F86"/>
    <w:rPr>
      <w:rFonts w:ascii="Arial" w:eastAsia="Times New Roman" w:hAnsi="Arial" w:cs="Arial"/>
      <w:lang w:val="en-US"/>
    </w:rPr>
  </w:style>
  <w:style w:type="character" w:customStyle="1" w:styleId="BodyText2Char">
    <w:name w:val="Body Text 2 Char"/>
    <w:rsid w:val="00D83F86"/>
    <w:rPr>
      <w:sz w:val="24"/>
      <w:szCs w:val="24"/>
    </w:rPr>
  </w:style>
  <w:style w:type="character" w:customStyle="1" w:styleId="BodyText2Char1">
    <w:name w:val="Body Text 2 Char1"/>
    <w:basedOn w:val="WW-DefaultParagraphFont1"/>
    <w:rsid w:val="00D83F86"/>
  </w:style>
  <w:style w:type="character" w:customStyle="1" w:styleId="BodyText3Char">
    <w:name w:val="Body Text 3 Char"/>
    <w:rsid w:val="00D83F86"/>
    <w:rPr>
      <w:rFonts w:ascii="Times New Roman" w:eastAsia="Times New Roman" w:hAnsi="Times New Roman" w:cs="Times New Roman"/>
      <w:sz w:val="16"/>
      <w:szCs w:val="16"/>
    </w:rPr>
  </w:style>
  <w:style w:type="character" w:customStyle="1" w:styleId="NoSpacingChar">
    <w:name w:val="No Spacing Char"/>
    <w:rsid w:val="00D83F86"/>
    <w:rPr>
      <w:rFonts w:cs="font293"/>
      <w:lang w:val="en-US"/>
    </w:rPr>
  </w:style>
  <w:style w:type="character" w:customStyle="1" w:styleId="HeaderChar">
    <w:name w:val="Header Char"/>
    <w:basedOn w:val="WW-DefaultParagraphFont1"/>
    <w:rsid w:val="00D83F86"/>
  </w:style>
  <w:style w:type="character" w:customStyle="1" w:styleId="FooterChar">
    <w:name w:val="Footer Char"/>
    <w:basedOn w:val="WW-DefaultParagraphFont1"/>
    <w:rsid w:val="00D83F86"/>
  </w:style>
  <w:style w:type="character" w:customStyle="1" w:styleId="ListLabel1">
    <w:name w:val="ListLabel 1"/>
    <w:rsid w:val="00D83F86"/>
    <w:rPr>
      <w:rFonts w:cs="Courier New"/>
    </w:rPr>
  </w:style>
  <w:style w:type="character" w:customStyle="1" w:styleId="ListLabel2">
    <w:name w:val="ListLabel 2"/>
    <w:rsid w:val="00D83F86"/>
    <w:rPr>
      <w:b/>
      <w:i w:val="0"/>
      <w:sz w:val="24"/>
      <w:szCs w:val="24"/>
    </w:rPr>
  </w:style>
  <w:style w:type="character" w:customStyle="1" w:styleId="ListLabel3">
    <w:name w:val="ListLabel 3"/>
    <w:rsid w:val="00D83F86"/>
    <w:rPr>
      <w:rFonts w:cs="Arial"/>
      <w:i w:val="0"/>
      <w:sz w:val="24"/>
    </w:rPr>
  </w:style>
  <w:style w:type="character" w:customStyle="1" w:styleId="ListLabel4">
    <w:name w:val="ListLabel 4"/>
    <w:rsid w:val="00D83F86"/>
    <w:rPr>
      <w:rFonts w:cs="Arial"/>
      <w:b w:val="0"/>
      <w:i w:val="0"/>
      <w:sz w:val="24"/>
    </w:rPr>
  </w:style>
  <w:style w:type="character" w:customStyle="1" w:styleId="ListLabel5">
    <w:name w:val="ListLabel 5"/>
    <w:rsid w:val="00D83F86"/>
    <w:rPr>
      <w:rFonts w:cs="Calibri"/>
    </w:rPr>
  </w:style>
  <w:style w:type="character" w:customStyle="1" w:styleId="ListLabel6">
    <w:name w:val="ListLabel 6"/>
    <w:rsid w:val="00D83F86"/>
    <w:rPr>
      <w:b w:val="0"/>
      <w:i w:val="0"/>
      <w:color w:val="00000A"/>
    </w:rPr>
  </w:style>
  <w:style w:type="character" w:customStyle="1" w:styleId="ListLabel7">
    <w:name w:val="ListLabel 7"/>
    <w:rsid w:val="00D83F86"/>
    <w:rPr>
      <w:rFonts w:eastAsia="TimesNewRomanPSMT" w:cs="Times New Roman"/>
    </w:rPr>
  </w:style>
  <w:style w:type="character" w:customStyle="1" w:styleId="ListLabel8">
    <w:name w:val="ListLabel 8"/>
    <w:rsid w:val="00D83F86"/>
    <w:rPr>
      <w:i w:val="0"/>
    </w:rPr>
  </w:style>
  <w:style w:type="character" w:customStyle="1" w:styleId="NumberingSymbols">
    <w:name w:val="Numbering Symbols"/>
    <w:rsid w:val="00D83F86"/>
  </w:style>
  <w:style w:type="character" w:customStyle="1" w:styleId="FootnoteCharacters">
    <w:name w:val="Footnote Characters"/>
    <w:rsid w:val="00D83F86"/>
    <w:rPr>
      <w:vertAlign w:val="superscript"/>
    </w:rPr>
  </w:style>
  <w:style w:type="paragraph" w:customStyle="1" w:styleId="Heading">
    <w:name w:val="Heading"/>
    <w:basedOn w:val="Normal"/>
    <w:next w:val="BodyText"/>
    <w:rsid w:val="00D83F86"/>
    <w:pPr>
      <w:keepNext/>
      <w:spacing w:before="240" w:after="120"/>
    </w:pPr>
    <w:rPr>
      <w:rFonts w:ascii="Arial" w:hAnsi="Arial" w:cs="Mangal"/>
      <w:sz w:val="28"/>
      <w:szCs w:val="28"/>
    </w:rPr>
  </w:style>
  <w:style w:type="paragraph" w:styleId="BodyText">
    <w:name w:val="Body Text"/>
    <w:basedOn w:val="Normal"/>
    <w:rsid w:val="00D83F86"/>
    <w:pPr>
      <w:spacing w:after="120"/>
    </w:pPr>
  </w:style>
  <w:style w:type="paragraph" w:styleId="List">
    <w:name w:val="List"/>
    <w:basedOn w:val="BodyText"/>
    <w:rsid w:val="00D83F86"/>
    <w:rPr>
      <w:rFonts w:cs="Mangal"/>
    </w:rPr>
  </w:style>
  <w:style w:type="paragraph" w:styleId="Caption">
    <w:name w:val="caption"/>
    <w:basedOn w:val="Normal"/>
    <w:qFormat/>
    <w:rsid w:val="00D83F86"/>
    <w:pPr>
      <w:suppressLineNumbers/>
      <w:spacing w:before="120" w:after="120"/>
    </w:pPr>
    <w:rPr>
      <w:rFonts w:cs="Mangal"/>
      <w:i/>
      <w:iCs/>
    </w:rPr>
  </w:style>
  <w:style w:type="paragraph" w:customStyle="1" w:styleId="Index">
    <w:name w:val="Index"/>
    <w:basedOn w:val="Normal"/>
    <w:rsid w:val="00D83F86"/>
    <w:pPr>
      <w:suppressLineNumbers/>
    </w:pPr>
    <w:rPr>
      <w:rFonts w:cs="Mangal"/>
    </w:rPr>
  </w:style>
  <w:style w:type="paragraph" w:styleId="ListParagraph">
    <w:name w:val="List Paragraph"/>
    <w:basedOn w:val="Normal"/>
    <w:uiPriority w:val="34"/>
    <w:qFormat/>
    <w:rsid w:val="00D83F86"/>
    <w:pPr>
      <w:ind w:left="720"/>
    </w:pPr>
  </w:style>
  <w:style w:type="paragraph" w:customStyle="1" w:styleId="CommentText1">
    <w:name w:val="Comment Text1"/>
    <w:basedOn w:val="Normal"/>
    <w:rsid w:val="00D83F86"/>
    <w:rPr>
      <w:sz w:val="20"/>
      <w:szCs w:val="20"/>
    </w:rPr>
  </w:style>
  <w:style w:type="paragraph" w:customStyle="1" w:styleId="CommentSubject1">
    <w:name w:val="Comment Subject1"/>
    <w:basedOn w:val="CommentText1"/>
    <w:rsid w:val="00D83F86"/>
    <w:rPr>
      <w:b/>
      <w:bCs/>
    </w:rPr>
  </w:style>
  <w:style w:type="paragraph" w:styleId="BalloonText">
    <w:name w:val="Balloon Text"/>
    <w:basedOn w:val="Normal"/>
    <w:rsid w:val="00D83F86"/>
    <w:rPr>
      <w:rFonts w:ascii="Tahoma" w:hAnsi="Tahoma" w:cs="Tahoma"/>
      <w:sz w:val="16"/>
      <w:szCs w:val="16"/>
    </w:rPr>
  </w:style>
  <w:style w:type="paragraph" w:customStyle="1" w:styleId="ContentsHeading">
    <w:name w:val="Contents Heading"/>
    <w:basedOn w:val="Heading1"/>
    <w:rsid w:val="00D83F86"/>
    <w:pPr>
      <w:suppressLineNumbers/>
    </w:pPr>
    <w:rPr>
      <w:sz w:val="32"/>
      <w:szCs w:val="32"/>
    </w:rPr>
  </w:style>
  <w:style w:type="paragraph" w:styleId="BodyText2">
    <w:name w:val="Body Text 2"/>
    <w:basedOn w:val="Normal"/>
    <w:rsid w:val="00D83F86"/>
    <w:pPr>
      <w:spacing w:after="120" w:line="480" w:lineRule="auto"/>
    </w:pPr>
  </w:style>
  <w:style w:type="paragraph" w:styleId="BodyText3">
    <w:name w:val="Body Text 3"/>
    <w:basedOn w:val="Normal"/>
    <w:rsid w:val="00D83F86"/>
    <w:pPr>
      <w:spacing w:after="120"/>
    </w:pPr>
    <w:rPr>
      <w:rFonts w:eastAsia="Times New Roman"/>
      <w:sz w:val="16"/>
      <w:szCs w:val="16"/>
    </w:rPr>
  </w:style>
  <w:style w:type="paragraph" w:styleId="NoSpacing">
    <w:name w:val="No Spacing"/>
    <w:qFormat/>
    <w:rsid w:val="00D83F8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83F86"/>
    <w:pPr>
      <w:suppressLineNumbers/>
      <w:tabs>
        <w:tab w:val="center" w:pos="4513"/>
        <w:tab w:val="right" w:pos="9026"/>
      </w:tabs>
    </w:pPr>
  </w:style>
  <w:style w:type="paragraph" w:styleId="Footer">
    <w:name w:val="footer"/>
    <w:basedOn w:val="Normal"/>
    <w:rsid w:val="00D83F86"/>
    <w:pPr>
      <w:suppressLineNumbers/>
      <w:tabs>
        <w:tab w:val="center" w:pos="4513"/>
        <w:tab w:val="right" w:pos="9026"/>
      </w:tabs>
    </w:pPr>
  </w:style>
  <w:style w:type="paragraph" w:customStyle="1" w:styleId="TableContents">
    <w:name w:val="Table Contents"/>
    <w:basedOn w:val="Normal"/>
    <w:rsid w:val="00D83F86"/>
    <w:pPr>
      <w:suppressLineNumbers/>
    </w:pPr>
  </w:style>
  <w:style w:type="paragraph" w:customStyle="1" w:styleId="TableHeading">
    <w:name w:val="Table Heading"/>
    <w:basedOn w:val="TableContents"/>
    <w:rsid w:val="00D83F8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A27BBB"/>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basedOn w:val="DefaultParagraphFont"/>
    <w:uiPriority w:val="99"/>
    <w:unhideWhenUsed/>
    <w:rsid w:val="00A50B32"/>
    <w:rPr>
      <w:color w:val="0000FF"/>
      <w:u w:val="single"/>
    </w:rPr>
  </w:style>
  <w:style w:type="paragraph" w:styleId="BodyTextIndent">
    <w:name w:val="Body Text Indent"/>
    <w:basedOn w:val="Normal"/>
    <w:link w:val="BodyTextIndentChar"/>
    <w:uiPriority w:val="99"/>
    <w:unhideWhenUsed/>
    <w:rsid w:val="00495BA4"/>
    <w:pPr>
      <w:spacing w:after="120"/>
      <w:ind w:left="283"/>
    </w:pPr>
  </w:style>
  <w:style w:type="character" w:customStyle="1" w:styleId="BodyTextIndentChar">
    <w:name w:val="Body Text Indent Char"/>
    <w:basedOn w:val="DefaultParagraphFont"/>
    <w:link w:val="BodyTextIndent"/>
    <w:uiPriority w:val="99"/>
    <w:rsid w:val="00495BA4"/>
    <w:rPr>
      <w:rFonts w:eastAsia="Arial Unicode MS"/>
      <w:color w:val="000000"/>
      <w:kern w:val="1"/>
      <w:sz w:val="24"/>
      <w:szCs w:val="24"/>
      <w:lang w:eastAsia="ar-SA"/>
    </w:rPr>
  </w:style>
  <w:style w:type="paragraph" w:styleId="BodyTextIndent2">
    <w:name w:val="Body Text Indent 2"/>
    <w:basedOn w:val="Normal"/>
    <w:link w:val="BodyTextIndent2Char"/>
    <w:uiPriority w:val="99"/>
    <w:semiHidden/>
    <w:unhideWhenUsed/>
    <w:rsid w:val="00495BA4"/>
    <w:pPr>
      <w:spacing w:after="120" w:line="480" w:lineRule="auto"/>
      <w:ind w:left="283"/>
    </w:pPr>
  </w:style>
  <w:style w:type="character" w:customStyle="1" w:styleId="BodyTextIndent2Char">
    <w:name w:val="Body Text Indent 2 Char"/>
    <w:basedOn w:val="DefaultParagraphFont"/>
    <w:link w:val="BodyTextIndent2"/>
    <w:uiPriority w:val="99"/>
    <w:semiHidden/>
    <w:rsid w:val="00495BA4"/>
    <w:rPr>
      <w:rFonts w:eastAsia="Arial Unicode MS"/>
      <w:color w:val="000000"/>
      <w:kern w:val="1"/>
      <w:sz w:val="24"/>
      <w:szCs w:val="24"/>
      <w:lang w:eastAsia="ar-SA"/>
    </w:rPr>
  </w:style>
  <w:style w:type="character" w:customStyle="1" w:styleId="FontStyle18">
    <w:name w:val="Font Style18"/>
    <w:basedOn w:val="DefaultParagraphFont"/>
    <w:rsid w:val="00495BA4"/>
    <w:rPr>
      <w:rFonts w:ascii="Times New Roman" w:hAnsi="Times New Roman" w:cs="Times New Roman" w:hint="default"/>
      <w:sz w:val="18"/>
      <w:szCs w:val="18"/>
    </w:rPr>
  </w:style>
  <w:style w:type="paragraph" w:customStyle="1" w:styleId="stil1tekst">
    <w:name w:val="stil_1tekst"/>
    <w:basedOn w:val="Normal"/>
    <w:rsid w:val="00073412"/>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3935">
      <w:bodyDiv w:val="1"/>
      <w:marLeft w:val="0"/>
      <w:marRight w:val="0"/>
      <w:marTop w:val="0"/>
      <w:marBottom w:val="0"/>
      <w:divBdr>
        <w:top w:val="none" w:sz="0" w:space="0" w:color="auto"/>
        <w:left w:val="none" w:sz="0" w:space="0" w:color="auto"/>
        <w:bottom w:val="none" w:sz="0" w:space="0" w:color="auto"/>
        <w:right w:val="none" w:sz="0" w:space="0" w:color="auto"/>
      </w:divBdr>
    </w:div>
    <w:div w:id="99379637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amandic.edu.rs" TargetMode="External"/><Relationship Id="rId3" Type="http://schemas.openxmlformats.org/officeDocument/2006/relationships/settings" Target="settings.xml"/><Relationship Id="rId7" Type="http://schemas.openxmlformats.org/officeDocument/2006/relationships/hyperlink" Target="mailto:sekretar@maramandic.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8760</Words>
  <Characters>49935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58578</CharactersWithSpaces>
  <SharedDoc>false</SharedDoc>
  <HLinks>
    <vt:vector size="12" baseType="variant">
      <vt:variant>
        <vt:i4>2687066</vt:i4>
      </vt:variant>
      <vt:variant>
        <vt:i4>3</vt:i4>
      </vt:variant>
      <vt:variant>
        <vt:i4>0</vt:i4>
      </vt:variant>
      <vt:variant>
        <vt:i4>5</vt:i4>
      </vt:variant>
      <vt:variant>
        <vt:lpwstr>mailto:info@maramandic.edu.rs</vt:lpwstr>
      </vt:variant>
      <vt:variant>
        <vt:lpwstr/>
      </vt:variant>
      <vt:variant>
        <vt:i4>3801162</vt:i4>
      </vt:variant>
      <vt:variant>
        <vt:i4>0</vt:i4>
      </vt:variant>
      <vt:variant>
        <vt:i4>0</vt:i4>
      </vt:variant>
      <vt:variant>
        <vt:i4>5</vt:i4>
      </vt:variant>
      <vt:variant>
        <vt:lpwstr>mailto:sekretar@maramandic.edu.rs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2018-03-29T11:09:00Z</cp:lastPrinted>
  <dcterms:created xsi:type="dcterms:W3CDTF">2019-03-20T14:25:00Z</dcterms:created>
  <dcterms:modified xsi:type="dcterms:W3CDTF">2019-03-20T14:25:00Z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